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242F0964" w14:textId="77777777" w:rsidTr="00A6783B">
        <w:trPr>
          <w:trHeight w:val="270"/>
          <w:jc w:val="center"/>
        </w:trPr>
        <w:tc>
          <w:tcPr>
            <w:tcW w:w="10800" w:type="dxa"/>
          </w:tcPr>
          <w:p w14:paraId="4423959A" w14:textId="77777777" w:rsidR="00A66B18" w:rsidRPr="0041428F" w:rsidRDefault="00A66B18" w:rsidP="00A66B18">
            <w:pPr>
              <w:pStyle w:val="ContactInfo"/>
              <w:rPr>
                <w:color w:val="000000" w:themeColor="text1"/>
              </w:rPr>
            </w:pPr>
            <w:r w:rsidRPr="0041428F">
              <w:rPr>
                <w:noProof/>
                <w:color w:val="000000" w:themeColor="text1"/>
                <w:lang w:val="en-CA" w:eastAsia="en-CA"/>
              </w:rPr>
              <mc:AlternateContent>
                <mc:Choice Requires="wps">
                  <w:drawing>
                    <wp:inline distT="0" distB="0" distL="0" distR="0" wp14:anchorId="4C31E53A" wp14:editId="0D072C98">
                      <wp:extent cx="3438792" cy="407670"/>
                      <wp:effectExtent l="19050" t="19050" r="28575" b="26035"/>
                      <wp:docPr id="18" name="Shape 6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3438792"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3AC0DBBC" w14:textId="67468D2C" w:rsidR="00A66B18" w:rsidRPr="00FB53C0" w:rsidRDefault="008974D6" w:rsidP="00AA089B">
                                  <w:pPr>
                                    <w:pStyle w:val="Logo"/>
                                    <w:rPr>
                                      <w:lang w:val="en-CA"/>
                                    </w:rPr>
                                  </w:pPr>
                                  <w:r>
                                    <w:rPr>
                                      <w:lang w:val="en-CA"/>
                                    </w:rPr>
                                    <w:t xml:space="preserve"> Spiritual Health</w:t>
                                  </w:r>
                                </w:p>
                              </w:txbxContent>
                            </wps:txbx>
                            <wps:bodyPr wrap="square" lIns="19050" tIns="19050" rIns="19050" bIns="19050" anchor="ctr">
                              <a:spAutoFit/>
                            </wps:bodyPr>
                          </wps:wsp>
                        </a:graphicData>
                      </a:graphic>
                    </wp:inline>
                  </w:drawing>
                </mc:Choice>
                <mc:Fallback>
                  <w:pict>
                    <v:rect w14:anchorId="4C31E53A" id="Shape 61" o:spid="_x0000_s1026" style="width:270.7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" filled="f" strokecolor="white [3212]" strokeweight="3pt">
                      <v:stroke miterlimit="4"/>
                      <v:textbox style="mso-fit-shape-to-text:t" inset="1.5pt,1.5pt,1.5pt,1.5pt">
                        <w:txbxContent>
                          <w:p w14:paraId="3AC0DBBC" w14:textId="67468D2C" w:rsidR="00A66B18" w:rsidRPr="00FB53C0" w:rsidRDefault="008974D6" w:rsidP="00AA089B">
                            <w:pPr>
                              <w:pStyle w:val="Logo"/>
                              <w:rPr>
                                <w:lang w:val="en-CA"/>
                              </w:rPr>
                            </w:pPr>
                            <w:r>
                              <w:rPr>
                                <w:lang w:val="en-CA"/>
                              </w:rPr>
                              <w:t xml:space="preserve"> Spiritual Health</w:t>
                            </w:r>
                          </w:p>
                        </w:txbxContent>
                      </v:textbox>
                      <w10:anchorlock/>
                    </v:rect>
                  </w:pict>
                </mc:Fallback>
              </mc:AlternateContent>
            </w:r>
          </w:p>
        </w:tc>
      </w:tr>
      <w:tr w:rsidR="00615018" w:rsidRPr="0041428F" w14:paraId="2D089EA0" w14:textId="77777777" w:rsidTr="00A6783B">
        <w:trPr>
          <w:trHeight w:val="2691"/>
          <w:jc w:val="center"/>
        </w:trPr>
        <w:tc>
          <w:tcPr>
            <w:tcW w:w="10800" w:type="dxa"/>
            <w:vAlign w:val="bottom"/>
          </w:tcPr>
          <w:p w14:paraId="24A36FE6" w14:textId="095EBBBD" w:rsidR="003E24DF" w:rsidRPr="0041428F" w:rsidRDefault="003E24DF" w:rsidP="00A66B18">
            <w:pPr>
              <w:pStyle w:val="ContactInfo"/>
              <w:rPr>
                <w:color w:val="000000" w:themeColor="text1"/>
              </w:rPr>
            </w:pPr>
          </w:p>
        </w:tc>
      </w:tr>
    </w:tbl>
    <w:p w14:paraId="605F89AF" w14:textId="61D6DFAB" w:rsidR="00A66B18" w:rsidRDefault="00A66B18" w:rsidP="001F20BB">
      <w:pPr>
        <w:pStyle w:val="Signature"/>
        <w:ind w:left="0"/>
        <w:rPr>
          <w:color w:val="000000" w:themeColor="text1"/>
        </w:rPr>
      </w:pPr>
    </w:p>
    <w:p w14:paraId="0B4F8761" w14:textId="798C6896" w:rsidR="00FB53C0" w:rsidRDefault="00FB53C0" w:rsidP="00A6783B">
      <w:pPr>
        <w:pStyle w:val="Signature"/>
        <w:rPr>
          <w:color w:val="000000" w:themeColor="text1"/>
        </w:rPr>
      </w:pPr>
    </w:p>
    <w:p w14:paraId="788BEA6B" w14:textId="2AACF8A5" w:rsidR="00387716" w:rsidRPr="00F14989" w:rsidRDefault="00F14989" w:rsidP="00387716">
      <w:pPr>
        <w:pStyle w:val="Signature"/>
        <w:rPr>
          <w:color w:val="000000" w:themeColor="text1"/>
          <w:sz w:val="44"/>
          <w:szCs w:val="44"/>
        </w:rPr>
      </w:pPr>
      <w:r w:rsidRPr="00F14989">
        <w:rPr>
          <w:color w:val="000000" w:themeColor="text1"/>
          <w:sz w:val="44"/>
          <w:szCs w:val="44"/>
        </w:rPr>
        <w:t>Overview:</w:t>
      </w:r>
    </w:p>
    <w:p w14:paraId="4C214C68" w14:textId="77777777" w:rsidR="00F14989" w:rsidRDefault="00F14989" w:rsidP="00F14989">
      <w:pPr>
        <w:pStyle w:val="Signature"/>
        <w:ind w:left="0"/>
        <w:rPr>
          <w:color w:val="000000" w:themeColor="text1"/>
        </w:rPr>
      </w:pPr>
    </w:p>
    <w:p w14:paraId="48CB8977" w14:textId="74C05578" w:rsidR="00387716" w:rsidRDefault="00387716" w:rsidP="00A6783B">
      <w:pPr>
        <w:pStyle w:val="Signature"/>
        <w:rPr>
          <w:color w:val="000000" w:themeColor="text1"/>
        </w:rPr>
      </w:pPr>
      <w:r>
        <w:rPr>
          <w:color w:val="000000" w:themeColor="text1"/>
        </w:rPr>
        <w:t>Attainting and maintaining a healthy lifestyle encompasses being in check with spiritual care in all aspects. Being aware of what our spiritual needs are and how the community offers different aspects of spiritual care</w:t>
      </w:r>
      <w:r w:rsidR="007361F4">
        <w:rPr>
          <w:color w:val="000000" w:themeColor="text1"/>
        </w:rPr>
        <w:t>. Some areas to be aware of are hospice care,</w:t>
      </w:r>
      <w:r w:rsidR="00183EA0">
        <w:rPr>
          <w:color w:val="000000" w:themeColor="text1"/>
        </w:rPr>
        <w:t xml:space="preserve"> </w:t>
      </w:r>
      <w:proofErr w:type="spellStart"/>
      <w:r w:rsidR="00183EA0">
        <w:rPr>
          <w:color w:val="000000" w:themeColor="text1"/>
        </w:rPr>
        <w:t>MAiD</w:t>
      </w:r>
      <w:proofErr w:type="spellEnd"/>
      <w:r w:rsidR="00183EA0">
        <w:rPr>
          <w:color w:val="000000" w:themeColor="text1"/>
        </w:rPr>
        <w:t>, organ donation and culture awareness.</w:t>
      </w:r>
    </w:p>
    <w:p w14:paraId="41F7B5FB" w14:textId="77777777" w:rsidR="00387716" w:rsidRDefault="00387716" w:rsidP="00A6783B">
      <w:pPr>
        <w:pStyle w:val="Signature"/>
        <w:rPr>
          <w:color w:val="000000" w:themeColor="text1"/>
        </w:rPr>
      </w:pPr>
    </w:p>
    <w:p w14:paraId="63313ED1" w14:textId="7343C3BF" w:rsidR="000C647F" w:rsidRDefault="000C647F" w:rsidP="00A6783B">
      <w:pPr>
        <w:pStyle w:val="Signature"/>
        <w:rPr>
          <w:color w:val="000000" w:themeColor="text1"/>
        </w:rPr>
      </w:pPr>
    </w:p>
    <w:p w14:paraId="27B77C9F" w14:textId="77777777" w:rsidR="00DF3DB6" w:rsidRPr="00861DDC" w:rsidRDefault="00DF3DB6" w:rsidP="00DF3DB6">
      <w:pPr>
        <w:pStyle w:val="Signature"/>
        <w:rPr>
          <w:color w:val="000000" w:themeColor="text1"/>
          <w:sz w:val="44"/>
          <w:szCs w:val="44"/>
        </w:rPr>
      </w:pPr>
      <w:r w:rsidRPr="00861DDC">
        <w:rPr>
          <w:color w:val="000000" w:themeColor="text1"/>
          <w:sz w:val="44"/>
          <w:szCs w:val="44"/>
        </w:rPr>
        <w:t xml:space="preserve">Helping others achieve </w:t>
      </w:r>
      <w:r>
        <w:rPr>
          <w:color w:val="000000" w:themeColor="text1"/>
          <w:sz w:val="44"/>
          <w:szCs w:val="44"/>
        </w:rPr>
        <w:t>spiritual care goals</w:t>
      </w:r>
      <w:r w:rsidRPr="00861DDC">
        <w:rPr>
          <w:color w:val="000000" w:themeColor="text1"/>
          <w:sz w:val="44"/>
          <w:szCs w:val="44"/>
        </w:rPr>
        <w:t xml:space="preserve"> in our community:</w:t>
      </w:r>
    </w:p>
    <w:p w14:paraId="4534B841" w14:textId="77777777" w:rsidR="00DF3DB6" w:rsidRDefault="00DF3DB6" w:rsidP="00DF3DB6">
      <w:pPr>
        <w:pStyle w:val="Signature"/>
        <w:rPr>
          <w:color w:val="000000" w:themeColor="text1"/>
          <w:szCs w:val="24"/>
        </w:rPr>
      </w:pPr>
    </w:p>
    <w:p w14:paraId="128D5CF3" w14:textId="77777777" w:rsidR="00DF3DB6" w:rsidRDefault="00DF3DB6" w:rsidP="00DF3DB6">
      <w:pPr>
        <w:pStyle w:val="Signature"/>
        <w:rPr>
          <w:color w:val="000000" w:themeColor="text1"/>
          <w:szCs w:val="24"/>
        </w:rPr>
      </w:pPr>
      <w:r>
        <w:rPr>
          <w:color w:val="000000" w:themeColor="text1"/>
          <w:szCs w:val="24"/>
        </w:rPr>
        <w:t xml:space="preserve">Being aware of what the community has to offer in terms of spiritual care can help you be prepared for all aspects of your health and feel more within your community. </w:t>
      </w:r>
    </w:p>
    <w:p w14:paraId="543386C1" w14:textId="77777777" w:rsidR="00DF3DB6" w:rsidRDefault="00DF3DB6" w:rsidP="00DF3DB6">
      <w:pPr>
        <w:pStyle w:val="Signature"/>
        <w:rPr>
          <w:color w:val="000000" w:themeColor="text1"/>
          <w:sz w:val="44"/>
          <w:szCs w:val="44"/>
        </w:rPr>
      </w:pPr>
    </w:p>
    <w:p w14:paraId="5B9F5267" w14:textId="40A26BA1" w:rsidR="000C647F" w:rsidRDefault="00DF3DB6" w:rsidP="00DF3DB6">
      <w:pPr>
        <w:pStyle w:val="Signature"/>
        <w:rPr>
          <w:color w:val="000000" w:themeColor="text1"/>
          <w:sz w:val="44"/>
          <w:szCs w:val="44"/>
        </w:rPr>
      </w:pPr>
      <w:r>
        <w:rPr>
          <w:color w:val="000000" w:themeColor="text1"/>
          <w:sz w:val="44"/>
          <w:szCs w:val="44"/>
        </w:rPr>
        <w:t>Brant County Resources</w:t>
      </w:r>
      <w:r w:rsidR="000C647F">
        <w:rPr>
          <w:color w:val="000000" w:themeColor="text1"/>
          <w:sz w:val="44"/>
          <w:szCs w:val="44"/>
        </w:rPr>
        <w:t>:</w:t>
      </w:r>
    </w:p>
    <w:p w14:paraId="3207E70A" w14:textId="77777777" w:rsidR="00DF3DB6" w:rsidRDefault="00DF3DB6" w:rsidP="00DF3DB6">
      <w:pPr>
        <w:pStyle w:val="Signature"/>
        <w:ind w:left="0"/>
        <w:rPr>
          <w:color w:val="000000" w:themeColor="text1"/>
          <w:szCs w:val="24"/>
        </w:rPr>
      </w:pPr>
      <w:r>
        <w:rPr>
          <w:color w:val="000000" w:themeColor="text1"/>
          <w:szCs w:val="24"/>
        </w:rPr>
        <w:tab/>
      </w:r>
    </w:p>
    <w:p w14:paraId="50F42C42" w14:textId="38BA0464" w:rsidR="00DF3DB6" w:rsidRDefault="00DF3DB6" w:rsidP="00DF3DB6">
      <w:pPr>
        <w:pStyle w:val="Signature"/>
        <w:ind w:left="0" w:firstLine="720"/>
        <w:rPr>
          <w:color w:val="auto"/>
          <w:sz w:val="32"/>
          <w:szCs w:val="32"/>
        </w:rPr>
      </w:pPr>
      <w:r>
        <w:rPr>
          <w:color w:val="auto"/>
          <w:sz w:val="32"/>
          <w:szCs w:val="32"/>
        </w:rPr>
        <w:t>Hospice</w:t>
      </w:r>
      <w:r w:rsidRPr="005358DA">
        <w:rPr>
          <w:color w:val="auto"/>
          <w:sz w:val="32"/>
          <w:szCs w:val="32"/>
        </w:rPr>
        <w:t>:</w:t>
      </w:r>
    </w:p>
    <w:p w14:paraId="68B068E0" w14:textId="77777777" w:rsidR="001C2711" w:rsidRDefault="001C2711" w:rsidP="00DF3DB6">
      <w:pPr>
        <w:pStyle w:val="Signature"/>
        <w:ind w:left="0" w:firstLine="720"/>
        <w:rPr>
          <w:color w:val="auto"/>
          <w:sz w:val="32"/>
          <w:szCs w:val="32"/>
        </w:rPr>
      </w:pPr>
    </w:p>
    <w:p w14:paraId="1D6195D3" w14:textId="659350CF" w:rsidR="001C2711" w:rsidRDefault="001C2711" w:rsidP="001C2711">
      <w:pPr>
        <w:pStyle w:val="Signature"/>
        <w:rPr>
          <w:color w:val="000000" w:themeColor="text1"/>
          <w:szCs w:val="24"/>
        </w:rPr>
      </w:pPr>
      <w:r>
        <w:rPr>
          <w:color w:val="000000" w:themeColor="text1"/>
          <w:szCs w:val="24"/>
        </w:rPr>
        <w:t>There is a lot of support from the hospice to all accessing at any age, illness, race or economic status. They assist you with any support you need ranging from talking to someone to regarding your diagnosis or the whole process itself</w:t>
      </w:r>
      <w:r w:rsidR="00C14F23">
        <w:rPr>
          <w:color w:val="000000" w:themeColor="text1"/>
          <w:szCs w:val="24"/>
        </w:rPr>
        <w:t xml:space="preserve"> through a terminal illness for yourself or your family</w:t>
      </w:r>
      <w:r>
        <w:rPr>
          <w:color w:val="000000" w:themeColor="text1"/>
          <w:szCs w:val="24"/>
        </w:rPr>
        <w:t xml:space="preserve">. </w:t>
      </w:r>
      <w:r w:rsidR="00C14F23">
        <w:rPr>
          <w:color w:val="000000" w:themeColor="text1"/>
          <w:szCs w:val="24"/>
        </w:rPr>
        <w:t xml:space="preserve">They have resources for all whether you are in residential care or in the community. They also offer volunteering to people through an application process. </w:t>
      </w:r>
    </w:p>
    <w:p w14:paraId="64543F14" w14:textId="77777777" w:rsidR="00DF3DB6" w:rsidRDefault="00DF3DB6" w:rsidP="00DF3DB6">
      <w:pPr>
        <w:pStyle w:val="Signature"/>
        <w:ind w:left="0" w:firstLine="720"/>
        <w:rPr>
          <w:color w:val="auto"/>
          <w:sz w:val="32"/>
          <w:szCs w:val="32"/>
        </w:rPr>
      </w:pPr>
    </w:p>
    <w:p w14:paraId="6EB1BCA2" w14:textId="50181B41" w:rsidR="00DF3DB6" w:rsidRPr="005358DA" w:rsidRDefault="00DF3DB6" w:rsidP="00DF3DB6">
      <w:pPr>
        <w:pStyle w:val="Signature"/>
        <w:numPr>
          <w:ilvl w:val="0"/>
          <w:numId w:val="3"/>
        </w:numPr>
        <w:rPr>
          <w:rStyle w:val="Hyperlink"/>
        </w:rPr>
      </w:pPr>
      <w:r>
        <w:rPr>
          <w:b w:val="0"/>
          <w:bCs w:val="0"/>
          <w:color w:val="auto"/>
        </w:rPr>
        <w:t>Stedman Community Hospice</w:t>
      </w:r>
      <w:r w:rsidRPr="005358DA">
        <w:rPr>
          <w:b w:val="0"/>
          <w:bCs w:val="0"/>
          <w:color w:val="auto"/>
        </w:rPr>
        <w:br/>
      </w:r>
      <w:r>
        <w:rPr>
          <w:b w:val="0"/>
          <w:bCs w:val="0"/>
          <w:color w:val="auto"/>
        </w:rPr>
        <w:t>99 Wayne Gretzky Parkway</w:t>
      </w:r>
      <w:r w:rsidRPr="005358DA">
        <w:rPr>
          <w:b w:val="0"/>
          <w:bCs w:val="0"/>
          <w:color w:val="auto"/>
        </w:rPr>
        <w:br/>
      </w:r>
      <w:r>
        <w:rPr>
          <w:b w:val="0"/>
          <w:bCs w:val="0"/>
          <w:color w:val="auto"/>
          <w:lang w:val="en-CA"/>
        </w:rPr>
        <w:t>519-751-7096</w:t>
      </w:r>
      <w:r w:rsidR="001C2711">
        <w:rPr>
          <w:b w:val="0"/>
          <w:bCs w:val="0"/>
          <w:color w:val="auto"/>
          <w:lang w:val="en-CA"/>
        </w:rPr>
        <w:t xml:space="preserve"> x 2500 </w:t>
      </w:r>
      <w:r w:rsidRPr="005358DA">
        <w:rPr>
          <w:b w:val="0"/>
          <w:bCs w:val="0"/>
          <w:color w:val="auto"/>
          <w:lang w:val="en-CA"/>
        </w:rPr>
        <w:br/>
      </w:r>
      <w:bookmarkStart w:id="0" w:name="_GoBack"/>
      <w:r w:rsidR="00AC4A76">
        <w:rPr>
          <w:rStyle w:val="Hyperlink"/>
        </w:rPr>
        <w:fldChar w:fldCharType="begin"/>
      </w:r>
      <w:r w:rsidR="00AC4A76">
        <w:rPr>
          <w:rStyle w:val="Hyperlink"/>
        </w:rPr>
        <w:instrText xml:space="preserve"> HYPERLINK "https://www.sjlc.ca/stedman</w:instrText>
      </w:r>
      <w:r w:rsidR="00AC4A76">
        <w:rPr>
          <w:rStyle w:val="Hyperlink"/>
        </w:rPr>
        <w:instrText xml:space="preserve">-community-hospice-1%20" </w:instrText>
      </w:r>
      <w:r w:rsidR="00AC4A76">
        <w:rPr>
          <w:rStyle w:val="Hyperlink"/>
        </w:rPr>
        <w:fldChar w:fldCharType="separate"/>
      </w:r>
      <w:r w:rsidRPr="004C5E3B">
        <w:rPr>
          <w:rStyle w:val="Hyperlink"/>
        </w:rPr>
        <w:t>https://www.sjlc.ca/stedman-community-hospice-1</w:t>
      </w:r>
      <w:r w:rsidR="00AC4A76">
        <w:rPr>
          <w:rStyle w:val="Hyperlink"/>
        </w:rPr>
        <w:fldChar w:fldCharType="end"/>
      </w:r>
      <w:r w:rsidRPr="005358DA">
        <w:rPr>
          <w:rStyle w:val="Hyperlink"/>
        </w:rPr>
        <w:t xml:space="preserve"> </w:t>
      </w:r>
      <w:bookmarkEnd w:id="0"/>
    </w:p>
    <w:p w14:paraId="30DECED6" w14:textId="77777777" w:rsidR="00DF3DB6" w:rsidRDefault="00DF3DB6" w:rsidP="00DF3DB6">
      <w:pPr>
        <w:pStyle w:val="Signature"/>
        <w:ind w:left="0" w:firstLine="720"/>
        <w:rPr>
          <w:color w:val="auto"/>
          <w:sz w:val="32"/>
          <w:szCs w:val="32"/>
        </w:rPr>
      </w:pPr>
    </w:p>
    <w:p w14:paraId="3BCF6680" w14:textId="77777777" w:rsidR="009515A3" w:rsidRDefault="009515A3" w:rsidP="00DF3DB6">
      <w:pPr>
        <w:pStyle w:val="Signature"/>
        <w:ind w:left="0" w:firstLine="720"/>
        <w:rPr>
          <w:color w:val="auto"/>
          <w:sz w:val="32"/>
          <w:szCs w:val="32"/>
        </w:rPr>
      </w:pPr>
    </w:p>
    <w:p w14:paraId="1E9C166B" w14:textId="77777777" w:rsidR="009515A3" w:rsidRDefault="009515A3" w:rsidP="00DF3DB6">
      <w:pPr>
        <w:pStyle w:val="Signature"/>
        <w:ind w:left="0" w:firstLine="720"/>
        <w:rPr>
          <w:color w:val="auto"/>
          <w:sz w:val="32"/>
          <w:szCs w:val="32"/>
        </w:rPr>
      </w:pPr>
    </w:p>
    <w:p w14:paraId="66F280F4" w14:textId="77777777" w:rsidR="006E57BB" w:rsidRDefault="006E57BB" w:rsidP="00DF3DB6">
      <w:pPr>
        <w:pStyle w:val="Signature"/>
        <w:ind w:left="0" w:firstLine="720"/>
        <w:rPr>
          <w:color w:val="auto"/>
          <w:sz w:val="32"/>
          <w:szCs w:val="32"/>
        </w:rPr>
      </w:pPr>
    </w:p>
    <w:p w14:paraId="004A0229" w14:textId="77777777" w:rsidR="006E57BB" w:rsidRDefault="006E57BB" w:rsidP="00DF3DB6">
      <w:pPr>
        <w:pStyle w:val="Signature"/>
        <w:ind w:left="0" w:firstLine="720"/>
        <w:rPr>
          <w:color w:val="auto"/>
          <w:sz w:val="32"/>
          <w:szCs w:val="32"/>
        </w:rPr>
      </w:pPr>
    </w:p>
    <w:p w14:paraId="3241997D" w14:textId="77777777" w:rsidR="006E57BB" w:rsidRDefault="006E57BB" w:rsidP="00DF3DB6">
      <w:pPr>
        <w:pStyle w:val="Signature"/>
        <w:ind w:left="0" w:firstLine="720"/>
        <w:rPr>
          <w:color w:val="auto"/>
          <w:sz w:val="32"/>
          <w:szCs w:val="32"/>
        </w:rPr>
      </w:pPr>
    </w:p>
    <w:p w14:paraId="19AA2BE7" w14:textId="77777777" w:rsidR="006E57BB" w:rsidRDefault="006E57BB" w:rsidP="00DF3DB6">
      <w:pPr>
        <w:pStyle w:val="Signature"/>
        <w:ind w:left="0" w:firstLine="720"/>
        <w:rPr>
          <w:color w:val="auto"/>
          <w:sz w:val="32"/>
          <w:szCs w:val="32"/>
        </w:rPr>
      </w:pPr>
    </w:p>
    <w:p w14:paraId="3062F677" w14:textId="77777777" w:rsidR="006E57BB" w:rsidRDefault="006E57BB" w:rsidP="00DF3DB6">
      <w:pPr>
        <w:pStyle w:val="Signature"/>
        <w:ind w:left="0" w:firstLine="720"/>
        <w:rPr>
          <w:color w:val="auto"/>
          <w:sz w:val="32"/>
          <w:szCs w:val="32"/>
        </w:rPr>
      </w:pPr>
    </w:p>
    <w:p w14:paraId="5F95F9E3" w14:textId="77777777" w:rsidR="006E57BB" w:rsidRDefault="006E57BB" w:rsidP="00DF3DB6">
      <w:pPr>
        <w:pStyle w:val="Signature"/>
        <w:ind w:left="0" w:firstLine="720"/>
        <w:rPr>
          <w:color w:val="auto"/>
          <w:sz w:val="32"/>
          <w:szCs w:val="32"/>
        </w:rPr>
      </w:pPr>
    </w:p>
    <w:p w14:paraId="17A05E52" w14:textId="77777777" w:rsidR="006E57BB" w:rsidRDefault="006E57BB" w:rsidP="00DF3DB6">
      <w:pPr>
        <w:pStyle w:val="Signature"/>
        <w:ind w:left="0" w:firstLine="720"/>
        <w:rPr>
          <w:color w:val="auto"/>
          <w:sz w:val="32"/>
          <w:szCs w:val="32"/>
        </w:rPr>
      </w:pPr>
    </w:p>
    <w:p w14:paraId="7E4F35FE" w14:textId="77777777" w:rsidR="006E57BB" w:rsidRDefault="006E57BB" w:rsidP="00DF3DB6">
      <w:pPr>
        <w:pStyle w:val="Signature"/>
        <w:ind w:left="0" w:firstLine="720"/>
        <w:rPr>
          <w:color w:val="auto"/>
          <w:sz w:val="32"/>
          <w:szCs w:val="32"/>
        </w:rPr>
      </w:pPr>
    </w:p>
    <w:p w14:paraId="3FD7590B" w14:textId="77777777" w:rsidR="006E57BB" w:rsidRDefault="006E57BB" w:rsidP="00DF3DB6">
      <w:pPr>
        <w:pStyle w:val="Signature"/>
        <w:ind w:left="0" w:firstLine="720"/>
        <w:rPr>
          <w:color w:val="auto"/>
          <w:sz w:val="32"/>
          <w:szCs w:val="32"/>
        </w:rPr>
      </w:pPr>
    </w:p>
    <w:p w14:paraId="437FD9EE" w14:textId="77777777" w:rsidR="006E57BB" w:rsidRDefault="006E57BB" w:rsidP="00DF3DB6">
      <w:pPr>
        <w:pStyle w:val="Signature"/>
        <w:ind w:left="0" w:firstLine="720"/>
        <w:rPr>
          <w:color w:val="auto"/>
          <w:sz w:val="32"/>
          <w:szCs w:val="32"/>
        </w:rPr>
      </w:pPr>
    </w:p>
    <w:p w14:paraId="1AD85E9F" w14:textId="77777777" w:rsidR="006E57BB" w:rsidRDefault="006E57BB" w:rsidP="00DF3DB6">
      <w:pPr>
        <w:pStyle w:val="Signature"/>
        <w:ind w:left="0" w:firstLine="720"/>
        <w:rPr>
          <w:color w:val="auto"/>
          <w:sz w:val="32"/>
          <w:szCs w:val="32"/>
        </w:rPr>
      </w:pPr>
    </w:p>
    <w:p w14:paraId="766765F3" w14:textId="77BF2212" w:rsidR="00DF3DB6" w:rsidRDefault="00DF3DB6" w:rsidP="00DF3DB6">
      <w:pPr>
        <w:pStyle w:val="Signature"/>
        <w:ind w:left="0" w:firstLine="720"/>
        <w:rPr>
          <w:color w:val="auto"/>
          <w:sz w:val="32"/>
          <w:szCs w:val="32"/>
        </w:rPr>
      </w:pPr>
      <w:proofErr w:type="spellStart"/>
      <w:r>
        <w:rPr>
          <w:color w:val="auto"/>
          <w:sz w:val="32"/>
          <w:szCs w:val="32"/>
        </w:rPr>
        <w:t>MAiD</w:t>
      </w:r>
      <w:proofErr w:type="spellEnd"/>
      <w:r>
        <w:rPr>
          <w:color w:val="auto"/>
          <w:sz w:val="32"/>
          <w:szCs w:val="32"/>
        </w:rPr>
        <w:t>:</w:t>
      </w:r>
    </w:p>
    <w:p w14:paraId="383F0619" w14:textId="77777777" w:rsidR="009515A3" w:rsidRDefault="009515A3" w:rsidP="00DF3DB6">
      <w:pPr>
        <w:pStyle w:val="Signature"/>
        <w:ind w:left="0" w:firstLine="720"/>
        <w:rPr>
          <w:color w:val="auto"/>
          <w:sz w:val="32"/>
          <w:szCs w:val="32"/>
        </w:rPr>
      </w:pPr>
    </w:p>
    <w:p w14:paraId="10E8B954" w14:textId="5D1266E4" w:rsidR="009515A3" w:rsidRDefault="006F13D6" w:rsidP="009515A3">
      <w:pPr>
        <w:pStyle w:val="Signature"/>
        <w:rPr>
          <w:color w:val="000000" w:themeColor="text1"/>
          <w:szCs w:val="24"/>
        </w:rPr>
      </w:pPr>
      <w:r>
        <w:rPr>
          <w:color w:val="000000" w:themeColor="text1"/>
          <w:szCs w:val="24"/>
        </w:rPr>
        <w:t>Medical Assistance in Dying (</w:t>
      </w:r>
      <w:proofErr w:type="spellStart"/>
      <w:r>
        <w:rPr>
          <w:color w:val="000000" w:themeColor="text1"/>
          <w:szCs w:val="24"/>
        </w:rPr>
        <w:t>MAiD</w:t>
      </w:r>
      <w:proofErr w:type="spellEnd"/>
      <w:r>
        <w:rPr>
          <w:color w:val="000000" w:themeColor="text1"/>
          <w:szCs w:val="24"/>
        </w:rPr>
        <w:t>) is a regulated medical procedure which involves medications being administered with the purpose of safely ending a life of an adult who meets the strict legal criteria.</w:t>
      </w:r>
    </w:p>
    <w:p w14:paraId="4B1A90AD" w14:textId="77777777" w:rsidR="009515A3" w:rsidRDefault="009515A3" w:rsidP="009515A3">
      <w:pPr>
        <w:pStyle w:val="Signature"/>
        <w:ind w:left="0" w:firstLine="720"/>
        <w:rPr>
          <w:color w:val="auto"/>
          <w:sz w:val="32"/>
          <w:szCs w:val="32"/>
        </w:rPr>
      </w:pPr>
    </w:p>
    <w:p w14:paraId="552D096C" w14:textId="1EFB2CAE" w:rsidR="009515A3" w:rsidRPr="005358DA" w:rsidRDefault="006F13D6" w:rsidP="009515A3">
      <w:pPr>
        <w:pStyle w:val="Signature"/>
        <w:numPr>
          <w:ilvl w:val="0"/>
          <w:numId w:val="3"/>
        </w:numPr>
        <w:rPr>
          <w:rStyle w:val="Hyperlink"/>
        </w:rPr>
      </w:pPr>
      <w:r>
        <w:rPr>
          <w:b w:val="0"/>
          <w:bCs w:val="0"/>
          <w:color w:val="auto"/>
        </w:rPr>
        <w:t>Brant Community Healthcare System</w:t>
      </w:r>
      <w:r w:rsidR="009515A3" w:rsidRPr="005358DA">
        <w:rPr>
          <w:b w:val="0"/>
          <w:bCs w:val="0"/>
          <w:color w:val="auto"/>
        </w:rPr>
        <w:br/>
      </w:r>
      <w:r>
        <w:rPr>
          <w:b w:val="0"/>
          <w:bCs w:val="0"/>
          <w:color w:val="auto"/>
        </w:rPr>
        <w:t>200 Terrace Hill St</w:t>
      </w:r>
      <w:r w:rsidR="00560B7C">
        <w:rPr>
          <w:b w:val="0"/>
          <w:bCs w:val="0"/>
          <w:color w:val="auto"/>
        </w:rPr>
        <w:t>.</w:t>
      </w:r>
      <w:r w:rsidR="009515A3" w:rsidRPr="005358DA">
        <w:rPr>
          <w:b w:val="0"/>
          <w:bCs w:val="0"/>
          <w:color w:val="auto"/>
        </w:rPr>
        <w:br/>
      </w:r>
      <w:r>
        <w:rPr>
          <w:b w:val="0"/>
          <w:bCs w:val="0"/>
          <w:color w:val="auto"/>
          <w:lang w:val="en-CA"/>
        </w:rPr>
        <w:t>519-751-5544</w:t>
      </w:r>
      <w:r w:rsidR="009515A3">
        <w:rPr>
          <w:b w:val="0"/>
          <w:bCs w:val="0"/>
          <w:color w:val="auto"/>
          <w:lang w:val="en-CA"/>
        </w:rPr>
        <w:t xml:space="preserve"> </w:t>
      </w:r>
      <w:r w:rsidR="009515A3" w:rsidRPr="005358DA">
        <w:rPr>
          <w:b w:val="0"/>
          <w:bCs w:val="0"/>
          <w:color w:val="auto"/>
          <w:lang w:val="en-CA"/>
        </w:rPr>
        <w:br/>
      </w:r>
      <w:hyperlink r:id="rId10" w:history="1">
        <w:r w:rsidR="009515A3" w:rsidRPr="00C5382D">
          <w:rPr>
            <w:rStyle w:val="Hyperlink"/>
          </w:rPr>
          <w:t>https://</w:t>
        </w:r>
        <w:r w:rsidRPr="00C5382D">
          <w:rPr>
            <w:rStyle w:val="Hyperlink"/>
          </w:rPr>
          <w:t>bchsys.org</w:t>
        </w:r>
      </w:hyperlink>
    </w:p>
    <w:p w14:paraId="7BB2AECC" w14:textId="77777777" w:rsidR="009515A3" w:rsidRDefault="009515A3" w:rsidP="00DF3DB6">
      <w:pPr>
        <w:pStyle w:val="Signature"/>
        <w:ind w:left="0" w:firstLine="720"/>
        <w:rPr>
          <w:color w:val="auto"/>
          <w:sz w:val="32"/>
          <w:szCs w:val="32"/>
        </w:rPr>
      </w:pPr>
    </w:p>
    <w:p w14:paraId="7A8B040C" w14:textId="7546B8AE" w:rsidR="00DF3DB6" w:rsidRDefault="00DF3DB6" w:rsidP="00DF3DB6">
      <w:pPr>
        <w:pStyle w:val="Signature"/>
        <w:ind w:left="0" w:firstLine="720"/>
        <w:rPr>
          <w:color w:val="auto"/>
          <w:sz w:val="32"/>
          <w:szCs w:val="32"/>
        </w:rPr>
      </w:pPr>
      <w:r>
        <w:rPr>
          <w:color w:val="auto"/>
          <w:sz w:val="32"/>
          <w:szCs w:val="32"/>
        </w:rPr>
        <w:t>Organ Donation:</w:t>
      </w:r>
    </w:p>
    <w:p w14:paraId="79FA5B9B" w14:textId="77777777" w:rsidR="006F13D6" w:rsidRDefault="006F13D6" w:rsidP="00DF3DB6">
      <w:pPr>
        <w:pStyle w:val="Signature"/>
        <w:ind w:left="0" w:firstLine="720"/>
        <w:rPr>
          <w:color w:val="auto"/>
          <w:sz w:val="32"/>
          <w:szCs w:val="32"/>
        </w:rPr>
      </w:pPr>
    </w:p>
    <w:p w14:paraId="74139074" w14:textId="77A54F25" w:rsidR="006F13D6" w:rsidRDefault="00850843" w:rsidP="006F13D6">
      <w:pPr>
        <w:pStyle w:val="Signature"/>
        <w:rPr>
          <w:color w:val="000000" w:themeColor="text1"/>
          <w:szCs w:val="24"/>
        </w:rPr>
      </w:pPr>
      <w:r>
        <w:rPr>
          <w:color w:val="000000" w:themeColor="text1"/>
          <w:szCs w:val="24"/>
        </w:rPr>
        <w:t xml:space="preserve">Organ donation is </w:t>
      </w:r>
      <w:r w:rsidR="007B1425">
        <w:rPr>
          <w:color w:val="000000" w:themeColor="text1"/>
          <w:szCs w:val="24"/>
        </w:rPr>
        <w:t xml:space="preserve">an </w:t>
      </w:r>
      <w:proofErr w:type="spellStart"/>
      <w:proofErr w:type="gramStart"/>
      <w:r w:rsidR="007B1425">
        <w:rPr>
          <w:color w:val="000000" w:themeColor="text1"/>
          <w:szCs w:val="24"/>
        </w:rPr>
        <w:t>individuals</w:t>
      </w:r>
      <w:proofErr w:type="spellEnd"/>
      <w:proofErr w:type="gramEnd"/>
      <w:r w:rsidR="007B1425">
        <w:rPr>
          <w:color w:val="000000" w:themeColor="text1"/>
          <w:szCs w:val="24"/>
        </w:rPr>
        <w:t xml:space="preserve"> choice to help others with transplant donations with the organs that have been donated. </w:t>
      </w:r>
    </w:p>
    <w:p w14:paraId="0CC996B7" w14:textId="3796F854" w:rsidR="00850843" w:rsidRDefault="00850843" w:rsidP="006F13D6">
      <w:pPr>
        <w:pStyle w:val="Signature"/>
        <w:rPr>
          <w:color w:val="000000" w:themeColor="text1"/>
          <w:szCs w:val="24"/>
        </w:rPr>
      </w:pPr>
      <w:r>
        <w:rPr>
          <w:color w:val="000000" w:themeColor="text1"/>
          <w:szCs w:val="24"/>
        </w:rPr>
        <w:t>There are currently 15 active registration drives in Brant County.</w:t>
      </w:r>
    </w:p>
    <w:p w14:paraId="2D999F50" w14:textId="77777777" w:rsidR="006F13D6" w:rsidRDefault="006F13D6" w:rsidP="006F13D6">
      <w:pPr>
        <w:pStyle w:val="Signature"/>
        <w:ind w:left="0" w:firstLine="720"/>
        <w:rPr>
          <w:color w:val="auto"/>
          <w:sz w:val="32"/>
          <w:szCs w:val="32"/>
        </w:rPr>
      </w:pPr>
    </w:p>
    <w:p w14:paraId="79818C90" w14:textId="34F00A6F" w:rsidR="006F13D6" w:rsidRDefault="00AC4A76" w:rsidP="006F13D6">
      <w:pPr>
        <w:pStyle w:val="Signature"/>
        <w:numPr>
          <w:ilvl w:val="0"/>
          <w:numId w:val="3"/>
        </w:numPr>
        <w:rPr>
          <w:rStyle w:val="Hyperlink"/>
        </w:rPr>
      </w:pPr>
      <w:hyperlink r:id="rId11" w:history="1">
        <w:r w:rsidR="006F13D6" w:rsidRPr="00C5382D">
          <w:rPr>
            <w:rStyle w:val="Hyperlink"/>
          </w:rPr>
          <w:t>https://</w:t>
        </w:r>
        <w:r w:rsidR="007B1425" w:rsidRPr="00C5382D">
          <w:rPr>
            <w:rStyle w:val="Hyperlink"/>
          </w:rPr>
          <w:t>hnhbhealthline.ca/listServicesDetailed.aspx?id=10183&amp;region=Brant</w:t>
        </w:r>
      </w:hyperlink>
      <w:r w:rsidR="006F13D6" w:rsidRPr="005358DA">
        <w:rPr>
          <w:rStyle w:val="Hyperlink"/>
        </w:rPr>
        <w:t xml:space="preserve"> </w:t>
      </w:r>
    </w:p>
    <w:p w14:paraId="49FEBB0A" w14:textId="77777777" w:rsidR="00850843" w:rsidRDefault="00850843" w:rsidP="00850843">
      <w:pPr>
        <w:pStyle w:val="Signature"/>
        <w:ind w:left="1080"/>
        <w:rPr>
          <w:rStyle w:val="Hyperlink"/>
        </w:rPr>
      </w:pPr>
    </w:p>
    <w:p w14:paraId="35C185CF" w14:textId="417B6EF8" w:rsidR="00850843" w:rsidRPr="005358DA" w:rsidRDefault="00AC4A76" w:rsidP="006F13D6">
      <w:pPr>
        <w:pStyle w:val="Signature"/>
        <w:numPr>
          <w:ilvl w:val="0"/>
          <w:numId w:val="3"/>
        </w:numPr>
        <w:rPr>
          <w:rStyle w:val="Hyperlink"/>
        </w:rPr>
      </w:pPr>
      <w:hyperlink r:id="rId12" w:history="1">
        <w:r w:rsidR="00850843" w:rsidRPr="00C5382D">
          <w:rPr>
            <w:rStyle w:val="Hyperlink"/>
          </w:rPr>
          <w:t>https://www.beadonor.ca/community/brantford</w:t>
        </w:r>
      </w:hyperlink>
    </w:p>
    <w:p w14:paraId="3BA9783B" w14:textId="77777777" w:rsidR="006F13D6" w:rsidRDefault="006F13D6" w:rsidP="00DF3DB6">
      <w:pPr>
        <w:pStyle w:val="Signature"/>
        <w:ind w:left="0" w:firstLine="720"/>
        <w:rPr>
          <w:color w:val="auto"/>
          <w:sz w:val="32"/>
          <w:szCs w:val="32"/>
        </w:rPr>
      </w:pPr>
    </w:p>
    <w:p w14:paraId="422735C6" w14:textId="3527DD8D" w:rsidR="00DF3DB6" w:rsidRDefault="00DF3DB6" w:rsidP="00DF3DB6">
      <w:pPr>
        <w:pStyle w:val="Signature"/>
        <w:ind w:left="0" w:firstLine="720"/>
        <w:rPr>
          <w:color w:val="000000" w:themeColor="text1"/>
          <w:szCs w:val="24"/>
        </w:rPr>
      </w:pPr>
      <w:r>
        <w:rPr>
          <w:color w:val="auto"/>
          <w:sz w:val="32"/>
          <w:szCs w:val="32"/>
        </w:rPr>
        <w:t>Culture Awareness:</w:t>
      </w:r>
    </w:p>
    <w:p w14:paraId="615D33B3" w14:textId="4F95555C" w:rsidR="001749FF" w:rsidRDefault="001749FF" w:rsidP="00A55D14">
      <w:pPr>
        <w:pStyle w:val="Signature"/>
      </w:pPr>
    </w:p>
    <w:p w14:paraId="14994DB6" w14:textId="29F1D23F" w:rsidR="006F13D6" w:rsidRDefault="00857B28" w:rsidP="006F13D6">
      <w:pPr>
        <w:pStyle w:val="Signature"/>
        <w:rPr>
          <w:color w:val="000000" w:themeColor="text1"/>
          <w:szCs w:val="24"/>
        </w:rPr>
      </w:pPr>
      <w:r>
        <w:rPr>
          <w:color w:val="000000" w:themeColor="text1"/>
          <w:szCs w:val="24"/>
        </w:rPr>
        <w:t xml:space="preserve">Culture awareness is being in the know of services offered for spiritual care within the community and all different types of services. Services include churches, mosque, spiritual centers, indigenous centers etc. </w:t>
      </w:r>
    </w:p>
    <w:p w14:paraId="3AF2B4F9" w14:textId="77777777" w:rsidR="00F443E8" w:rsidRDefault="00F443E8" w:rsidP="006F13D6">
      <w:pPr>
        <w:pStyle w:val="Signature"/>
        <w:rPr>
          <w:color w:val="000000" w:themeColor="text1"/>
          <w:szCs w:val="24"/>
        </w:rPr>
      </w:pPr>
    </w:p>
    <w:p w14:paraId="0B5AF196" w14:textId="4A60B467" w:rsidR="00F443E8" w:rsidRDefault="00F443E8" w:rsidP="00F443E8">
      <w:pPr>
        <w:pStyle w:val="Signature"/>
        <w:numPr>
          <w:ilvl w:val="0"/>
          <w:numId w:val="3"/>
        </w:numPr>
        <w:rPr>
          <w:rStyle w:val="Hyperlink"/>
        </w:rPr>
      </w:pPr>
      <w:r>
        <w:rPr>
          <w:b w:val="0"/>
          <w:bCs w:val="0"/>
          <w:color w:val="auto"/>
        </w:rPr>
        <w:t>Central Baptist Church</w:t>
      </w:r>
      <w:r w:rsidRPr="005358DA">
        <w:rPr>
          <w:b w:val="0"/>
          <w:bCs w:val="0"/>
          <w:color w:val="auto"/>
        </w:rPr>
        <w:br/>
      </w:r>
      <w:r>
        <w:rPr>
          <w:b w:val="0"/>
          <w:bCs w:val="0"/>
          <w:color w:val="auto"/>
        </w:rPr>
        <w:t>300 Fairview Dr.</w:t>
      </w:r>
      <w:r w:rsidRPr="005358DA">
        <w:rPr>
          <w:b w:val="0"/>
          <w:bCs w:val="0"/>
          <w:color w:val="auto"/>
        </w:rPr>
        <w:br/>
      </w:r>
      <w:r>
        <w:rPr>
          <w:b w:val="0"/>
          <w:bCs w:val="0"/>
          <w:color w:val="auto"/>
          <w:lang w:val="en-CA"/>
        </w:rPr>
        <w:t xml:space="preserve">519-752-3778 </w:t>
      </w:r>
      <w:r w:rsidRPr="005358DA">
        <w:rPr>
          <w:b w:val="0"/>
          <w:bCs w:val="0"/>
          <w:color w:val="auto"/>
          <w:lang w:val="en-CA"/>
        </w:rPr>
        <w:br/>
      </w:r>
      <w:hyperlink r:id="rId13" w:history="1">
        <w:r w:rsidR="005147F5" w:rsidRPr="001770DC">
          <w:rPr>
            <w:rStyle w:val="Hyperlink"/>
          </w:rPr>
          <w:t>https://www.cbcbrantford.ca</w:t>
        </w:r>
      </w:hyperlink>
    </w:p>
    <w:p w14:paraId="4035156E" w14:textId="77777777" w:rsidR="005147F5" w:rsidRDefault="005147F5" w:rsidP="005147F5">
      <w:pPr>
        <w:pStyle w:val="Signature"/>
        <w:ind w:left="1080"/>
        <w:rPr>
          <w:rStyle w:val="Hyperlink"/>
        </w:rPr>
      </w:pPr>
    </w:p>
    <w:p w14:paraId="79B2C776" w14:textId="77777777" w:rsidR="006E57BB" w:rsidRDefault="006E57BB" w:rsidP="005147F5">
      <w:pPr>
        <w:pStyle w:val="Signature"/>
        <w:ind w:left="1080"/>
        <w:rPr>
          <w:rStyle w:val="Hyperlink"/>
        </w:rPr>
      </w:pPr>
    </w:p>
    <w:p w14:paraId="5A9AE191" w14:textId="77777777" w:rsidR="006E57BB" w:rsidRDefault="006E57BB" w:rsidP="005147F5">
      <w:pPr>
        <w:pStyle w:val="Signature"/>
        <w:ind w:left="1080"/>
        <w:rPr>
          <w:rStyle w:val="Hyperlink"/>
        </w:rPr>
      </w:pPr>
    </w:p>
    <w:p w14:paraId="02CC6081" w14:textId="77777777" w:rsidR="006E57BB" w:rsidRDefault="006E57BB" w:rsidP="005147F5">
      <w:pPr>
        <w:pStyle w:val="Signature"/>
        <w:ind w:left="1080"/>
        <w:rPr>
          <w:rStyle w:val="Hyperlink"/>
        </w:rPr>
      </w:pPr>
    </w:p>
    <w:p w14:paraId="759EECC2" w14:textId="77777777" w:rsidR="006E57BB" w:rsidRDefault="006E57BB" w:rsidP="005147F5">
      <w:pPr>
        <w:pStyle w:val="Signature"/>
        <w:ind w:left="1080"/>
        <w:rPr>
          <w:rStyle w:val="Hyperlink"/>
        </w:rPr>
      </w:pPr>
    </w:p>
    <w:p w14:paraId="6CEDBBA6" w14:textId="77777777" w:rsidR="006E57BB" w:rsidRDefault="006E57BB" w:rsidP="005147F5">
      <w:pPr>
        <w:pStyle w:val="Signature"/>
        <w:ind w:left="1080"/>
        <w:rPr>
          <w:rStyle w:val="Hyperlink"/>
        </w:rPr>
      </w:pPr>
    </w:p>
    <w:p w14:paraId="7744B2BB" w14:textId="77777777" w:rsidR="006E57BB" w:rsidRDefault="006E57BB" w:rsidP="005147F5">
      <w:pPr>
        <w:pStyle w:val="Signature"/>
        <w:ind w:left="1080"/>
        <w:rPr>
          <w:rStyle w:val="Hyperlink"/>
        </w:rPr>
      </w:pPr>
    </w:p>
    <w:p w14:paraId="2189B1A3" w14:textId="77777777" w:rsidR="006E57BB" w:rsidRDefault="006E57BB" w:rsidP="005147F5">
      <w:pPr>
        <w:pStyle w:val="Signature"/>
        <w:ind w:left="1080"/>
        <w:rPr>
          <w:rStyle w:val="Hyperlink"/>
        </w:rPr>
      </w:pPr>
    </w:p>
    <w:p w14:paraId="3A707DE0" w14:textId="77777777" w:rsidR="006E57BB" w:rsidRDefault="006E57BB" w:rsidP="005147F5">
      <w:pPr>
        <w:pStyle w:val="Signature"/>
        <w:ind w:left="1080"/>
        <w:rPr>
          <w:rStyle w:val="Hyperlink"/>
        </w:rPr>
      </w:pPr>
    </w:p>
    <w:p w14:paraId="0899D50B" w14:textId="77777777" w:rsidR="006E57BB" w:rsidRDefault="006E57BB" w:rsidP="005147F5">
      <w:pPr>
        <w:pStyle w:val="Signature"/>
        <w:ind w:left="1080"/>
        <w:rPr>
          <w:rStyle w:val="Hyperlink"/>
        </w:rPr>
      </w:pPr>
    </w:p>
    <w:p w14:paraId="108EB23C" w14:textId="77777777" w:rsidR="006E57BB" w:rsidRDefault="006E57BB" w:rsidP="005147F5">
      <w:pPr>
        <w:pStyle w:val="Signature"/>
        <w:ind w:left="1080"/>
        <w:rPr>
          <w:rStyle w:val="Hyperlink"/>
        </w:rPr>
      </w:pPr>
    </w:p>
    <w:p w14:paraId="4D5853DB" w14:textId="77777777" w:rsidR="006E57BB" w:rsidRDefault="006E57BB" w:rsidP="005147F5">
      <w:pPr>
        <w:pStyle w:val="Signature"/>
        <w:ind w:left="1080"/>
        <w:rPr>
          <w:rStyle w:val="Hyperlink"/>
        </w:rPr>
      </w:pPr>
    </w:p>
    <w:p w14:paraId="5095CAE7" w14:textId="77777777" w:rsidR="006E57BB" w:rsidRDefault="006E57BB" w:rsidP="005147F5">
      <w:pPr>
        <w:pStyle w:val="Signature"/>
        <w:ind w:left="1080"/>
        <w:rPr>
          <w:rStyle w:val="Hyperlink"/>
        </w:rPr>
      </w:pPr>
    </w:p>
    <w:p w14:paraId="1D95F1A9" w14:textId="77777777" w:rsidR="006E57BB" w:rsidRDefault="006E57BB" w:rsidP="005147F5">
      <w:pPr>
        <w:pStyle w:val="Signature"/>
        <w:ind w:left="1080"/>
        <w:rPr>
          <w:rStyle w:val="Hyperlink"/>
        </w:rPr>
      </w:pPr>
    </w:p>
    <w:p w14:paraId="1C64AFE5" w14:textId="77777777" w:rsidR="006E57BB" w:rsidRDefault="006E57BB" w:rsidP="005147F5">
      <w:pPr>
        <w:pStyle w:val="Signature"/>
        <w:ind w:left="1080"/>
        <w:rPr>
          <w:rStyle w:val="Hyperlink"/>
        </w:rPr>
      </w:pPr>
    </w:p>
    <w:p w14:paraId="5DBCB350" w14:textId="77777777" w:rsidR="006E57BB" w:rsidRDefault="006E57BB" w:rsidP="005147F5">
      <w:pPr>
        <w:pStyle w:val="Signature"/>
        <w:ind w:left="1080"/>
        <w:rPr>
          <w:rStyle w:val="Hyperlink"/>
        </w:rPr>
      </w:pPr>
    </w:p>
    <w:p w14:paraId="2B37FD13" w14:textId="77777777" w:rsidR="006E57BB" w:rsidRDefault="006E57BB" w:rsidP="005147F5">
      <w:pPr>
        <w:pStyle w:val="Signature"/>
        <w:ind w:left="1080"/>
        <w:rPr>
          <w:rStyle w:val="Hyperlink"/>
        </w:rPr>
      </w:pPr>
    </w:p>
    <w:p w14:paraId="7AF5BBDD" w14:textId="49D165AF" w:rsidR="005147F5" w:rsidRPr="005358DA" w:rsidRDefault="004828EC" w:rsidP="005147F5">
      <w:pPr>
        <w:pStyle w:val="Signature"/>
        <w:numPr>
          <w:ilvl w:val="0"/>
          <w:numId w:val="3"/>
        </w:numPr>
        <w:rPr>
          <w:rStyle w:val="Hyperlink"/>
        </w:rPr>
      </w:pPr>
      <w:r>
        <w:rPr>
          <w:b w:val="0"/>
          <w:bCs w:val="0"/>
          <w:color w:val="auto"/>
        </w:rPr>
        <w:t>Brant Community Church</w:t>
      </w:r>
      <w:r w:rsidR="005147F5" w:rsidRPr="005358DA">
        <w:rPr>
          <w:b w:val="0"/>
          <w:bCs w:val="0"/>
          <w:color w:val="auto"/>
        </w:rPr>
        <w:br/>
      </w:r>
      <w:r>
        <w:rPr>
          <w:b w:val="0"/>
          <w:bCs w:val="0"/>
          <w:color w:val="auto"/>
        </w:rPr>
        <w:t>69 Superior St.</w:t>
      </w:r>
      <w:r w:rsidR="005147F5" w:rsidRPr="005358DA">
        <w:rPr>
          <w:b w:val="0"/>
          <w:bCs w:val="0"/>
          <w:color w:val="auto"/>
        </w:rPr>
        <w:br/>
      </w:r>
      <w:r>
        <w:rPr>
          <w:b w:val="0"/>
          <w:bCs w:val="0"/>
          <w:color w:val="auto"/>
          <w:lang w:val="en-CA"/>
        </w:rPr>
        <w:t>519-756-3993</w:t>
      </w:r>
      <w:r w:rsidR="005147F5">
        <w:rPr>
          <w:b w:val="0"/>
          <w:bCs w:val="0"/>
          <w:color w:val="auto"/>
          <w:lang w:val="en-CA"/>
        </w:rPr>
        <w:t xml:space="preserve"> </w:t>
      </w:r>
      <w:r w:rsidR="005147F5" w:rsidRPr="005358DA">
        <w:rPr>
          <w:b w:val="0"/>
          <w:bCs w:val="0"/>
          <w:color w:val="auto"/>
          <w:lang w:val="en-CA"/>
        </w:rPr>
        <w:br/>
      </w:r>
      <w:hyperlink r:id="rId14" w:history="1">
        <w:r w:rsidR="005147F5" w:rsidRPr="00C5382D">
          <w:rPr>
            <w:rStyle w:val="Hyperlink"/>
          </w:rPr>
          <w:t>https://www.</w:t>
        </w:r>
        <w:r w:rsidR="00CB16DD" w:rsidRPr="00C5382D">
          <w:rPr>
            <w:rStyle w:val="Hyperlink"/>
          </w:rPr>
          <w:t>brantcommunitychurch.ca</w:t>
        </w:r>
      </w:hyperlink>
    </w:p>
    <w:p w14:paraId="5846F118" w14:textId="77777777" w:rsidR="006F13D6" w:rsidRDefault="006F13D6" w:rsidP="00CB16DD">
      <w:pPr>
        <w:pStyle w:val="Signature"/>
        <w:rPr>
          <w:color w:val="auto"/>
          <w:sz w:val="32"/>
          <w:szCs w:val="32"/>
        </w:rPr>
      </w:pPr>
    </w:p>
    <w:p w14:paraId="349C057A" w14:textId="6993D1CD" w:rsidR="006F13D6" w:rsidRDefault="00560B7C" w:rsidP="006F13D6">
      <w:pPr>
        <w:pStyle w:val="Signature"/>
        <w:numPr>
          <w:ilvl w:val="0"/>
          <w:numId w:val="3"/>
        </w:numPr>
        <w:rPr>
          <w:rStyle w:val="Hyperlink"/>
        </w:rPr>
      </w:pPr>
      <w:r>
        <w:rPr>
          <w:b w:val="0"/>
          <w:bCs w:val="0"/>
          <w:color w:val="auto"/>
        </w:rPr>
        <w:t>Brantford Mosque</w:t>
      </w:r>
      <w:r w:rsidR="006F13D6" w:rsidRPr="005358DA">
        <w:rPr>
          <w:b w:val="0"/>
          <w:bCs w:val="0"/>
          <w:color w:val="auto"/>
        </w:rPr>
        <w:br/>
      </w:r>
      <w:r>
        <w:rPr>
          <w:b w:val="0"/>
          <w:bCs w:val="0"/>
          <w:color w:val="auto"/>
        </w:rPr>
        <w:t>192 Greenwich St.</w:t>
      </w:r>
      <w:r w:rsidR="006F13D6" w:rsidRPr="005358DA">
        <w:rPr>
          <w:b w:val="0"/>
          <w:bCs w:val="0"/>
          <w:color w:val="auto"/>
        </w:rPr>
        <w:br/>
      </w:r>
      <w:r>
        <w:rPr>
          <w:b w:val="0"/>
          <w:bCs w:val="0"/>
          <w:color w:val="auto"/>
          <w:lang w:val="en-CA"/>
        </w:rPr>
        <w:t>519-753-2066</w:t>
      </w:r>
      <w:r w:rsidR="006F13D6">
        <w:rPr>
          <w:b w:val="0"/>
          <w:bCs w:val="0"/>
          <w:color w:val="auto"/>
          <w:lang w:val="en-CA"/>
        </w:rPr>
        <w:t xml:space="preserve"> </w:t>
      </w:r>
      <w:r w:rsidR="006F13D6" w:rsidRPr="005358DA">
        <w:rPr>
          <w:b w:val="0"/>
          <w:bCs w:val="0"/>
          <w:color w:val="auto"/>
          <w:lang w:val="en-CA"/>
        </w:rPr>
        <w:br/>
      </w:r>
      <w:hyperlink r:id="rId15" w:history="1">
        <w:r w:rsidR="00CB16DD" w:rsidRPr="001770DC">
          <w:rPr>
            <w:rStyle w:val="Hyperlink"/>
          </w:rPr>
          <w:t>https://www.brantfordmosque.ca</w:t>
        </w:r>
      </w:hyperlink>
    </w:p>
    <w:p w14:paraId="1DF482CB" w14:textId="77777777" w:rsidR="006E57BB" w:rsidRDefault="006E57BB" w:rsidP="006E57BB">
      <w:pPr>
        <w:pStyle w:val="Signature"/>
        <w:ind w:left="0"/>
        <w:rPr>
          <w:rStyle w:val="Hyperlink"/>
        </w:rPr>
      </w:pPr>
    </w:p>
    <w:p w14:paraId="4258D909" w14:textId="77777777" w:rsidR="00CB16DD" w:rsidRPr="00CB16DD" w:rsidRDefault="00CB16DD" w:rsidP="00CB16DD">
      <w:pPr>
        <w:pStyle w:val="Signature"/>
        <w:numPr>
          <w:ilvl w:val="0"/>
          <w:numId w:val="3"/>
        </w:numPr>
        <w:rPr>
          <w:color w:val="0000FF"/>
          <w:u w:val="single"/>
        </w:rPr>
      </w:pPr>
      <w:r>
        <w:rPr>
          <w:b w:val="0"/>
          <w:bCs w:val="0"/>
          <w:color w:val="auto"/>
        </w:rPr>
        <w:t>Five Oaks</w:t>
      </w:r>
      <w:r w:rsidRPr="005358DA">
        <w:rPr>
          <w:b w:val="0"/>
          <w:bCs w:val="0"/>
          <w:color w:val="auto"/>
        </w:rPr>
        <w:br/>
      </w:r>
      <w:r>
        <w:rPr>
          <w:b w:val="0"/>
          <w:bCs w:val="0"/>
          <w:color w:val="auto"/>
        </w:rPr>
        <w:t>1 Bethel Road</w:t>
      </w:r>
    </w:p>
    <w:p w14:paraId="6C197680" w14:textId="0C640C1F" w:rsidR="00CB16DD" w:rsidRDefault="00CB16DD" w:rsidP="00CB16DD">
      <w:pPr>
        <w:pStyle w:val="Signature"/>
        <w:ind w:left="1080"/>
        <w:rPr>
          <w:rStyle w:val="Hyperlink"/>
        </w:rPr>
      </w:pPr>
      <w:r>
        <w:rPr>
          <w:b w:val="0"/>
          <w:bCs w:val="0"/>
          <w:color w:val="auto"/>
        </w:rPr>
        <w:t>Paris, ON N3L 3E3</w:t>
      </w:r>
      <w:r w:rsidRPr="005358DA">
        <w:rPr>
          <w:b w:val="0"/>
          <w:bCs w:val="0"/>
          <w:color w:val="auto"/>
        </w:rPr>
        <w:br/>
      </w:r>
      <w:r>
        <w:rPr>
          <w:b w:val="0"/>
          <w:bCs w:val="0"/>
          <w:color w:val="auto"/>
          <w:lang w:val="en-CA"/>
        </w:rPr>
        <w:t>519-442-3212</w:t>
      </w:r>
      <w:r w:rsidRPr="005358DA">
        <w:rPr>
          <w:b w:val="0"/>
          <w:bCs w:val="0"/>
          <w:color w:val="auto"/>
          <w:lang w:val="en-CA"/>
        </w:rPr>
        <w:br/>
      </w:r>
      <w:hyperlink r:id="rId16" w:history="1">
        <w:r w:rsidRPr="00C5382D">
          <w:rPr>
            <w:rStyle w:val="Hyperlink"/>
          </w:rPr>
          <w:t>https://www.fiveoaks.on.ca</w:t>
        </w:r>
      </w:hyperlink>
    </w:p>
    <w:p w14:paraId="7A964DD1" w14:textId="77777777" w:rsidR="00CB16DD" w:rsidRPr="005358DA" w:rsidRDefault="00CB16DD" w:rsidP="00CB16DD">
      <w:pPr>
        <w:pStyle w:val="Signature"/>
        <w:ind w:left="1080"/>
        <w:rPr>
          <w:rStyle w:val="Hyperlink"/>
        </w:rPr>
      </w:pPr>
    </w:p>
    <w:p w14:paraId="39FEAF42" w14:textId="23781A95" w:rsidR="00CB16DD" w:rsidRDefault="00D34B3D" w:rsidP="00CB16DD">
      <w:pPr>
        <w:pStyle w:val="Signature"/>
        <w:numPr>
          <w:ilvl w:val="0"/>
          <w:numId w:val="3"/>
        </w:numPr>
        <w:rPr>
          <w:rStyle w:val="Hyperlink"/>
        </w:rPr>
      </w:pPr>
      <w:r>
        <w:rPr>
          <w:b w:val="0"/>
          <w:bCs w:val="0"/>
          <w:color w:val="auto"/>
        </w:rPr>
        <w:t>Woodland Cultural Centre</w:t>
      </w:r>
      <w:r w:rsidR="00CB16DD" w:rsidRPr="005358DA">
        <w:rPr>
          <w:b w:val="0"/>
          <w:bCs w:val="0"/>
          <w:color w:val="auto"/>
        </w:rPr>
        <w:br/>
      </w:r>
      <w:r>
        <w:rPr>
          <w:b w:val="0"/>
          <w:bCs w:val="0"/>
          <w:color w:val="auto"/>
        </w:rPr>
        <w:t>184 Mohawk St.</w:t>
      </w:r>
      <w:r w:rsidR="00CB16DD" w:rsidRPr="005358DA">
        <w:rPr>
          <w:b w:val="0"/>
          <w:bCs w:val="0"/>
          <w:color w:val="auto"/>
        </w:rPr>
        <w:br/>
      </w:r>
      <w:r w:rsidR="00CB16DD">
        <w:rPr>
          <w:b w:val="0"/>
          <w:bCs w:val="0"/>
          <w:color w:val="auto"/>
          <w:lang w:val="en-CA"/>
        </w:rPr>
        <w:t>519-</w:t>
      </w:r>
      <w:r>
        <w:rPr>
          <w:b w:val="0"/>
          <w:bCs w:val="0"/>
          <w:color w:val="auto"/>
          <w:lang w:val="en-CA"/>
        </w:rPr>
        <w:t>759-2650</w:t>
      </w:r>
      <w:r w:rsidR="00CB16DD">
        <w:rPr>
          <w:b w:val="0"/>
          <w:bCs w:val="0"/>
          <w:color w:val="auto"/>
          <w:lang w:val="en-CA"/>
        </w:rPr>
        <w:t xml:space="preserve"> </w:t>
      </w:r>
      <w:r w:rsidR="00CB16DD" w:rsidRPr="005358DA">
        <w:rPr>
          <w:b w:val="0"/>
          <w:bCs w:val="0"/>
          <w:color w:val="auto"/>
          <w:lang w:val="en-CA"/>
        </w:rPr>
        <w:br/>
      </w:r>
      <w:hyperlink r:id="rId17" w:history="1">
        <w:r w:rsidRPr="001770DC">
          <w:rPr>
            <w:rStyle w:val="Hyperlink"/>
          </w:rPr>
          <w:t>https://www.woodlandculturalcentre.ca</w:t>
        </w:r>
      </w:hyperlink>
    </w:p>
    <w:p w14:paraId="331DBE82" w14:textId="77777777" w:rsidR="00D34B3D" w:rsidRDefault="00D34B3D" w:rsidP="00D34B3D">
      <w:pPr>
        <w:pStyle w:val="Signature"/>
        <w:ind w:left="1080"/>
        <w:rPr>
          <w:rStyle w:val="Hyperlink"/>
        </w:rPr>
      </w:pPr>
    </w:p>
    <w:p w14:paraId="16F7950D" w14:textId="5779E607" w:rsidR="00D34B3D" w:rsidRPr="005358DA" w:rsidRDefault="00D34B3D" w:rsidP="00D34B3D">
      <w:pPr>
        <w:pStyle w:val="Signature"/>
        <w:numPr>
          <w:ilvl w:val="0"/>
          <w:numId w:val="3"/>
        </w:numPr>
        <w:ind w:left="1134" w:hanging="425"/>
        <w:rPr>
          <w:rStyle w:val="Hyperlink"/>
        </w:rPr>
      </w:pPr>
      <w:r>
        <w:rPr>
          <w:b w:val="0"/>
          <w:bCs w:val="0"/>
          <w:color w:val="auto"/>
        </w:rPr>
        <w:t xml:space="preserve"> Aboriginal Health Centre</w:t>
      </w:r>
      <w:r w:rsidRPr="005358DA">
        <w:rPr>
          <w:b w:val="0"/>
          <w:bCs w:val="0"/>
          <w:color w:val="auto"/>
        </w:rPr>
        <w:br/>
      </w:r>
      <w:r>
        <w:rPr>
          <w:b w:val="0"/>
          <w:bCs w:val="0"/>
          <w:color w:val="auto"/>
        </w:rPr>
        <w:t xml:space="preserve"> 36 King St.</w:t>
      </w:r>
      <w:r w:rsidRPr="005358DA">
        <w:rPr>
          <w:b w:val="0"/>
          <w:bCs w:val="0"/>
          <w:color w:val="auto"/>
        </w:rPr>
        <w:br/>
      </w:r>
      <w:r>
        <w:rPr>
          <w:b w:val="0"/>
          <w:bCs w:val="0"/>
          <w:color w:val="auto"/>
          <w:lang w:val="en-CA"/>
        </w:rPr>
        <w:t xml:space="preserve"> 519-752-4340 </w:t>
      </w:r>
      <w:r w:rsidRPr="005358DA">
        <w:rPr>
          <w:b w:val="0"/>
          <w:bCs w:val="0"/>
          <w:color w:val="auto"/>
          <w:lang w:val="en-CA"/>
        </w:rPr>
        <w:br/>
      </w:r>
      <w:hyperlink r:id="rId18" w:history="1">
        <w:r w:rsidRPr="00C5382D">
          <w:rPr>
            <w:rStyle w:val="Hyperlink"/>
          </w:rPr>
          <w:t>https://www.aboriginalhealthcentre.com</w:t>
        </w:r>
      </w:hyperlink>
    </w:p>
    <w:p w14:paraId="63D78C76" w14:textId="77777777" w:rsidR="00D34B3D" w:rsidRPr="005358DA" w:rsidRDefault="00D34B3D" w:rsidP="00D34B3D">
      <w:pPr>
        <w:pStyle w:val="Signature"/>
        <w:rPr>
          <w:rStyle w:val="Hyperlink"/>
        </w:rPr>
      </w:pPr>
    </w:p>
    <w:p w14:paraId="3B6C78E5" w14:textId="77777777" w:rsidR="00CB16DD" w:rsidRPr="005358DA" w:rsidRDefault="00CB16DD" w:rsidP="00CB16DD">
      <w:pPr>
        <w:pStyle w:val="Signature"/>
        <w:rPr>
          <w:rStyle w:val="Hyperlink"/>
        </w:rPr>
      </w:pPr>
    </w:p>
    <w:p w14:paraId="72ADEA40" w14:textId="339E8B56" w:rsidR="00FA2E35" w:rsidRPr="005358DA" w:rsidRDefault="00FA2E35" w:rsidP="00FA2E35">
      <w:pPr>
        <w:pStyle w:val="Signature"/>
        <w:ind w:left="1080"/>
        <w:rPr>
          <w:rStyle w:val="Hyperlink"/>
        </w:rPr>
      </w:pPr>
    </w:p>
    <w:sectPr w:rsidR="00FA2E35" w:rsidRPr="005358DA" w:rsidSect="00463338">
      <w:headerReference w:type="default" r:id="rId19"/>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D8C3C" w14:textId="77777777" w:rsidR="00AC4A76" w:rsidRDefault="00AC4A76" w:rsidP="00A66B18">
      <w:pPr>
        <w:spacing w:before="0" w:after="0"/>
      </w:pPr>
      <w:r>
        <w:separator/>
      </w:r>
    </w:p>
  </w:endnote>
  <w:endnote w:type="continuationSeparator" w:id="0">
    <w:p w14:paraId="1A981F62" w14:textId="77777777" w:rsidR="00AC4A76" w:rsidRDefault="00AC4A7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56629" w14:textId="77777777" w:rsidR="00AC4A76" w:rsidRDefault="00AC4A76" w:rsidP="00A66B18">
      <w:pPr>
        <w:spacing w:before="0" w:after="0"/>
      </w:pPr>
      <w:r>
        <w:separator/>
      </w:r>
    </w:p>
  </w:footnote>
  <w:footnote w:type="continuationSeparator" w:id="0">
    <w:p w14:paraId="7C8E4969" w14:textId="77777777" w:rsidR="00AC4A76" w:rsidRDefault="00AC4A76"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24E9D" w14:textId="77777777" w:rsidR="00A66B18" w:rsidRDefault="00A66B18">
    <w:pPr>
      <w:pStyle w:val="Header"/>
    </w:pPr>
    <w:r w:rsidRPr="0041428F">
      <w:rPr>
        <w:noProof/>
        <w:lang w:val="en-CA" w:eastAsia="en-CA"/>
      </w:rPr>
      <mc:AlternateContent>
        <mc:Choice Requires="wpg">
          <w:drawing>
            <wp:anchor distT="0" distB="0" distL="114300" distR="114300" simplePos="0" relativeHeight="251659264" behindDoc="1" locked="0" layoutInCell="1" allowOverlap="1" wp14:anchorId="17CAB27C" wp14:editId="562DEBEE">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72DFC8"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7EF0"/>
    <w:multiLevelType w:val="hybridMultilevel"/>
    <w:tmpl w:val="06424B5E"/>
    <w:lvl w:ilvl="0" w:tplc="2E5A7C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D731404"/>
    <w:multiLevelType w:val="hybridMultilevel"/>
    <w:tmpl w:val="3D789DE2"/>
    <w:lvl w:ilvl="0" w:tplc="2E5A7C2E">
      <w:start w:val="1"/>
      <w:numFmt w:val="decimal"/>
      <w:lvlText w:val="%1.)"/>
      <w:lvlJc w:val="left"/>
      <w:pPr>
        <w:ind w:left="180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DCA37DF"/>
    <w:multiLevelType w:val="hybridMultilevel"/>
    <w:tmpl w:val="39D4F5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E04478C"/>
    <w:multiLevelType w:val="hybridMultilevel"/>
    <w:tmpl w:val="2346BA04"/>
    <w:lvl w:ilvl="0" w:tplc="CAA46CB2">
      <w:start w:val="1"/>
      <w:numFmt w:val="decimal"/>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36E5CEB"/>
    <w:multiLevelType w:val="hybridMultilevel"/>
    <w:tmpl w:val="F35A83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FE4207"/>
    <w:multiLevelType w:val="hybridMultilevel"/>
    <w:tmpl w:val="9BCA2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4A5E16"/>
    <w:multiLevelType w:val="hybridMultilevel"/>
    <w:tmpl w:val="3BA45D60"/>
    <w:lvl w:ilvl="0" w:tplc="2E5A7C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BAF127E"/>
    <w:multiLevelType w:val="hybridMultilevel"/>
    <w:tmpl w:val="30A6AD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165495"/>
    <w:multiLevelType w:val="hybridMultilevel"/>
    <w:tmpl w:val="12A46220"/>
    <w:lvl w:ilvl="0" w:tplc="2E5A7C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2792083"/>
    <w:multiLevelType w:val="hybridMultilevel"/>
    <w:tmpl w:val="16843E92"/>
    <w:lvl w:ilvl="0" w:tplc="2E5A7C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5CF55F68"/>
    <w:multiLevelType w:val="hybridMultilevel"/>
    <w:tmpl w:val="B32297F8"/>
    <w:lvl w:ilvl="0" w:tplc="2E5A7C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65234813"/>
    <w:multiLevelType w:val="hybridMultilevel"/>
    <w:tmpl w:val="86E21F64"/>
    <w:lvl w:ilvl="0" w:tplc="2E5A7C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7FE3636"/>
    <w:multiLevelType w:val="hybridMultilevel"/>
    <w:tmpl w:val="D39C9120"/>
    <w:lvl w:ilvl="0" w:tplc="2E5A7C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CB2328B"/>
    <w:multiLevelType w:val="hybridMultilevel"/>
    <w:tmpl w:val="7EACF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F81B22"/>
    <w:multiLevelType w:val="multilevel"/>
    <w:tmpl w:val="39E8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C70DE1"/>
    <w:multiLevelType w:val="hybridMultilevel"/>
    <w:tmpl w:val="503A306C"/>
    <w:lvl w:ilvl="0" w:tplc="2E5A7C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
  </w:num>
  <w:num w:numId="2">
    <w:abstractNumId w:val="14"/>
  </w:num>
  <w:num w:numId="3">
    <w:abstractNumId w:val="3"/>
  </w:num>
  <w:num w:numId="4">
    <w:abstractNumId w:val="1"/>
  </w:num>
  <w:num w:numId="5">
    <w:abstractNumId w:val="12"/>
  </w:num>
  <w:num w:numId="6">
    <w:abstractNumId w:val="15"/>
  </w:num>
  <w:num w:numId="7">
    <w:abstractNumId w:val="9"/>
  </w:num>
  <w:num w:numId="8">
    <w:abstractNumId w:val="11"/>
  </w:num>
  <w:num w:numId="9">
    <w:abstractNumId w:val="0"/>
  </w:num>
  <w:num w:numId="10">
    <w:abstractNumId w:val="10"/>
  </w:num>
  <w:num w:numId="11">
    <w:abstractNumId w:val="8"/>
  </w:num>
  <w:num w:numId="12">
    <w:abstractNumId w:val="4"/>
  </w:num>
  <w:num w:numId="13">
    <w:abstractNumId w:val="7"/>
  </w:num>
  <w:num w:numId="14">
    <w:abstractNumId w:val="13"/>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C0"/>
    <w:rsid w:val="00083BAA"/>
    <w:rsid w:val="000C647F"/>
    <w:rsid w:val="0010680C"/>
    <w:rsid w:val="0014454D"/>
    <w:rsid w:val="00152B0B"/>
    <w:rsid w:val="001749FF"/>
    <w:rsid w:val="001766D6"/>
    <w:rsid w:val="00183EA0"/>
    <w:rsid w:val="00192419"/>
    <w:rsid w:val="001C270D"/>
    <w:rsid w:val="001C2711"/>
    <w:rsid w:val="001E2320"/>
    <w:rsid w:val="001E7217"/>
    <w:rsid w:val="001F20BB"/>
    <w:rsid w:val="00214E28"/>
    <w:rsid w:val="002164A5"/>
    <w:rsid w:val="002C1BC5"/>
    <w:rsid w:val="002C2065"/>
    <w:rsid w:val="002F17E3"/>
    <w:rsid w:val="002F387C"/>
    <w:rsid w:val="00330AC0"/>
    <w:rsid w:val="00352B81"/>
    <w:rsid w:val="00387716"/>
    <w:rsid w:val="00394757"/>
    <w:rsid w:val="003A0150"/>
    <w:rsid w:val="003E24DF"/>
    <w:rsid w:val="003F456F"/>
    <w:rsid w:val="0041428F"/>
    <w:rsid w:val="00463338"/>
    <w:rsid w:val="004828EC"/>
    <w:rsid w:val="004A2B0D"/>
    <w:rsid w:val="004C5E3B"/>
    <w:rsid w:val="005147F5"/>
    <w:rsid w:val="00523181"/>
    <w:rsid w:val="005358DA"/>
    <w:rsid w:val="0054657B"/>
    <w:rsid w:val="00560B7C"/>
    <w:rsid w:val="00565867"/>
    <w:rsid w:val="00591986"/>
    <w:rsid w:val="005C2210"/>
    <w:rsid w:val="00615018"/>
    <w:rsid w:val="0062123A"/>
    <w:rsid w:val="00646E75"/>
    <w:rsid w:val="006842B8"/>
    <w:rsid w:val="006E0F86"/>
    <w:rsid w:val="006E57BB"/>
    <w:rsid w:val="006F13D6"/>
    <w:rsid w:val="006F432A"/>
    <w:rsid w:val="006F6F10"/>
    <w:rsid w:val="007361F4"/>
    <w:rsid w:val="00744298"/>
    <w:rsid w:val="00764D1D"/>
    <w:rsid w:val="00783E79"/>
    <w:rsid w:val="007B1425"/>
    <w:rsid w:val="007B5AE8"/>
    <w:rsid w:val="007D67C6"/>
    <w:rsid w:val="007F5192"/>
    <w:rsid w:val="00850843"/>
    <w:rsid w:val="00857B28"/>
    <w:rsid w:val="00861DDC"/>
    <w:rsid w:val="008974D6"/>
    <w:rsid w:val="009515A3"/>
    <w:rsid w:val="00967576"/>
    <w:rsid w:val="009A2813"/>
    <w:rsid w:val="009B5FBA"/>
    <w:rsid w:val="00A26FE7"/>
    <w:rsid w:val="00A55D14"/>
    <w:rsid w:val="00A66B18"/>
    <w:rsid w:val="00A6783B"/>
    <w:rsid w:val="00A96CF8"/>
    <w:rsid w:val="00AA089B"/>
    <w:rsid w:val="00AC4A76"/>
    <w:rsid w:val="00AE1388"/>
    <w:rsid w:val="00AF3982"/>
    <w:rsid w:val="00AF6C03"/>
    <w:rsid w:val="00B50294"/>
    <w:rsid w:val="00B57D6E"/>
    <w:rsid w:val="00C14F23"/>
    <w:rsid w:val="00C5382D"/>
    <w:rsid w:val="00C701F7"/>
    <w:rsid w:val="00C70786"/>
    <w:rsid w:val="00CA590C"/>
    <w:rsid w:val="00CB16DD"/>
    <w:rsid w:val="00D10958"/>
    <w:rsid w:val="00D34B3D"/>
    <w:rsid w:val="00D63071"/>
    <w:rsid w:val="00D66593"/>
    <w:rsid w:val="00DE6DA2"/>
    <w:rsid w:val="00DF2D30"/>
    <w:rsid w:val="00DF3DB6"/>
    <w:rsid w:val="00E4786A"/>
    <w:rsid w:val="00E55D74"/>
    <w:rsid w:val="00E6540C"/>
    <w:rsid w:val="00E74676"/>
    <w:rsid w:val="00E81E2A"/>
    <w:rsid w:val="00E9150A"/>
    <w:rsid w:val="00EE0952"/>
    <w:rsid w:val="00EF0898"/>
    <w:rsid w:val="00F14989"/>
    <w:rsid w:val="00F443E8"/>
    <w:rsid w:val="00FA2E35"/>
    <w:rsid w:val="00FB53C0"/>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CE35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861DDC"/>
    <w:rPr>
      <w:color w:val="0000FF"/>
      <w:u w:val="single"/>
    </w:rPr>
  </w:style>
  <w:style w:type="character" w:customStyle="1" w:styleId="UnresolvedMention">
    <w:name w:val="Unresolved Mention"/>
    <w:basedOn w:val="DefaultParagraphFont"/>
    <w:uiPriority w:val="99"/>
    <w:semiHidden/>
    <w:rsid w:val="001749FF"/>
    <w:rPr>
      <w:color w:val="605E5C"/>
      <w:shd w:val="clear" w:color="auto" w:fill="E1DFDD"/>
    </w:rPr>
  </w:style>
  <w:style w:type="character" w:styleId="FollowedHyperlink">
    <w:name w:val="FollowedHyperlink"/>
    <w:basedOn w:val="DefaultParagraphFont"/>
    <w:uiPriority w:val="99"/>
    <w:semiHidden/>
    <w:unhideWhenUsed/>
    <w:rsid w:val="001749FF"/>
    <w:rPr>
      <w:color w:val="85DFD0" w:themeColor="followedHyperlink"/>
      <w:u w:val="single"/>
    </w:rPr>
  </w:style>
  <w:style w:type="paragraph" w:styleId="ListParagraph">
    <w:name w:val="List Paragraph"/>
    <w:basedOn w:val="Normal"/>
    <w:uiPriority w:val="34"/>
    <w:semiHidden/>
    <w:rsid w:val="005147F5"/>
    <w:pPr>
      <w:contextualSpacing/>
    </w:pPr>
  </w:style>
  <w:style w:type="paragraph" w:styleId="BalloonText">
    <w:name w:val="Balloon Text"/>
    <w:basedOn w:val="Normal"/>
    <w:link w:val="BalloonTextChar"/>
    <w:uiPriority w:val="99"/>
    <w:semiHidden/>
    <w:unhideWhenUsed/>
    <w:rsid w:val="0054657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57B"/>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23819">
      <w:bodyDiv w:val="1"/>
      <w:marLeft w:val="0"/>
      <w:marRight w:val="0"/>
      <w:marTop w:val="0"/>
      <w:marBottom w:val="0"/>
      <w:divBdr>
        <w:top w:val="none" w:sz="0" w:space="0" w:color="auto"/>
        <w:left w:val="none" w:sz="0" w:space="0" w:color="auto"/>
        <w:bottom w:val="none" w:sz="0" w:space="0" w:color="auto"/>
        <w:right w:val="none" w:sz="0" w:space="0" w:color="auto"/>
      </w:divBdr>
      <w:divsChild>
        <w:div w:id="1402021073">
          <w:marLeft w:val="0"/>
          <w:marRight w:val="0"/>
          <w:marTop w:val="0"/>
          <w:marBottom w:val="120"/>
          <w:divBdr>
            <w:top w:val="none" w:sz="0" w:space="0" w:color="auto"/>
            <w:left w:val="none" w:sz="0" w:space="0" w:color="auto"/>
            <w:bottom w:val="none" w:sz="0" w:space="0" w:color="auto"/>
            <w:right w:val="none" w:sz="0" w:space="0" w:color="auto"/>
          </w:divBdr>
          <w:divsChild>
            <w:div w:id="109783725">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974477029">
          <w:marLeft w:val="0"/>
          <w:marRight w:val="0"/>
          <w:marTop w:val="0"/>
          <w:marBottom w:val="120"/>
          <w:divBdr>
            <w:top w:val="none" w:sz="0" w:space="0" w:color="auto"/>
            <w:left w:val="none" w:sz="0" w:space="0" w:color="auto"/>
            <w:bottom w:val="none" w:sz="0" w:space="0" w:color="auto"/>
            <w:right w:val="none" w:sz="0" w:space="0" w:color="auto"/>
          </w:divBdr>
          <w:divsChild>
            <w:div w:id="2024355767">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044215780">
          <w:marLeft w:val="0"/>
          <w:marRight w:val="0"/>
          <w:marTop w:val="0"/>
          <w:marBottom w:val="120"/>
          <w:divBdr>
            <w:top w:val="none" w:sz="0" w:space="0" w:color="auto"/>
            <w:left w:val="none" w:sz="0" w:space="0" w:color="auto"/>
            <w:bottom w:val="none" w:sz="0" w:space="0" w:color="auto"/>
            <w:right w:val="none" w:sz="0" w:space="0" w:color="auto"/>
          </w:divBdr>
          <w:divsChild>
            <w:div w:id="188625764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950694253">
          <w:marLeft w:val="0"/>
          <w:marRight w:val="0"/>
          <w:marTop w:val="0"/>
          <w:marBottom w:val="120"/>
          <w:divBdr>
            <w:top w:val="none" w:sz="0" w:space="0" w:color="auto"/>
            <w:left w:val="none" w:sz="0" w:space="0" w:color="auto"/>
            <w:bottom w:val="none" w:sz="0" w:space="0" w:color="auto"/>
            <w:right w:val="none" w:sz="0" w:space="0" w:color="auto"/>
          </w:divBdr>
          <w:divsChild>
            <w:div w:id="36676081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728920864">
          <w:marLeft w:val="0"/>
          <w:marRight w:val="0"/>
          <w:marTop w:val="0"/>
          <w:marBottom w:val="120"/>
          <w:divBdr>
            <w:top w:val="none" w:sz="0" w:space="0" w:color="auto"/>
            <w:left w:val="none" w:sz="0" w:space="0" w:color="auto"/>
            <w:bottom w:val="none" w:sz="0" w:space="0" w:color="auto"/>
            <w:right w:val="none" w:sz="0" w:space="0" w:color="auto"/>
          </w:divBdr>
          <w:divsChild>
            <w:div w:id="1649628567">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424260359">
          <w:marLeft w:val="0"/>
          <w:marRight w:val="0"/>
          <w:marTop w:val="0"/>
          <w:marBottom w:val="120"/>
          <w:divBdr>
            <w:top w:val="none" w:sz="0" w:space="0" w:color="auto"/>
            <w:left w:val="none" w:sz="0" w:space="0" w:color="auto"/>
            <w:bottom w:val="none" w:sz="0" w:space="0" w:color="auto"/>
            <w:right w:val="none" w:sz="0" w:space="0" w:color="auto"/>
          </w:divBdr>
          <w:divsChild>
            <w:div w:id="131579568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sChild>
    </w:div>
    <w:div w:id="1049067133">
      <w:bodyDiv w:val="1"/>
      <w:marLeft w:val="0"/>
      <w:marRight w:val="0"/>
      <w:marTop w:val="0"/>
      <w:marBottom w:val="0"/>
      <w:divBdr>
        <w:top w:val="none" w:sz="0" w:space="0" w:color="auto"/>
        <w:left w:val="none" w:sz="0" w:space="0" w:color="auto"/>
        <w:bottom w:val="none" w:sz="0" w:space="0" w:color="auto"/>
        <w:right w:val="none" w:sz="0" w:space="0" w:color="auto"/>
      </w:divBdr>
      <w:divsChild>
        <w:div w:id="1793204554">
          <w:marLeft w:val="0"/>
          <w:marRight w:val="0"/>
          <w:marTop w:val="0"/>
          <w:marBottom w:val="120"/>
          <w:divBdr>
            <w:top w:val="none" w:sz="0" w:space="0" w:color="auto"/>
            <w:left w:val="none" w:sz="0" w:space="0" w:color="auto"/>
            <w:bottom w:val="none" w:sz="0" w:space="0" w:color="auto"/>
            <w:right w:val="none" w:sz="0" w:space="0" w:color="auto"/>
          </w:divBdr>
          <w:divsChild>
            <w:div w:id="149822866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077480145">
          <w:marLeft w:val="0"/>
          <w:marRight w:val="0"/>
          <w:marTop w:val="0"/>
          <w:marBottom w:val="120"/>
          <w:divBdr>
            <w:top w:val="none" w:sz="0" w:space="0" w:color="auto"/>
            <w:left w:val="none" w:sz="0" w:space="0" w:color="auto"/>
            <w:bottom w:val="none" w:sz="0" w:space="0" w:color="auto"/>
            <w:right w:val="none" w:sz="0" w:space="0" w:color="auto"/>
          </w:divBdr>
          <w:divsChild>
            <w:div w:id="37115331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962924529">
          <w:marLeft w:val="0"/>
          <w:marRight w:val="0"/>
          <w:marTop w:val="0"/>
          <w:marBottom w:val="120"/>
          <w:divBdr>
            <w:top w:val="none" w:sz="0" w:space="0" w:color="auto"/>
            <w:left w:val="none" w:sz="0" w:space="0" w:color="auto"/>
            <w:bottom w:val="none" w:sz="0" w:space="0" w:color="auto"/>
            <w:right w:val="none" w:sz="0" w:space="0" w:color="auto"/>
          </w:divBdr>
          <w:divsChild>
            <w:div w:id="17743003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694650904">
          <w:marLeft w:val="0"/>
          <w:marRight w:val="0"/>
          <w:marTop w:val="0"/>
          <w:marBottom w:val="120"/>
          <w:divBdr>
            <w:top w:val="none" w:sz="0" w:space="0" w:color="auto"/>
            <w:left w:val="none" w:sz="0" w:space="0" w:color="auto"/>
            <w:bottom w:val="none" w:sz="0" w:space="0" w:color="auto"/>
            <w:right w:val="none" w:sz="0" w:space="0" w:color="auto"/>
          </w:divBdr>
          <w:divsChild>
            <w:div w:id="191768698">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871145812">
          <w:marLeft w:val="0"/>
          <w:marRight w:val="0"/>
          <w:marTop w:val="0"/>
          <w:marBottom w:val="120"/>
          <w:divBdr>
            <w:top w:val="none" w:sz="0" w:space="0" w:color="auto"/>
            <w:left w:val="none" w:sz="0" w:space="0" w:color="auto"/>
            <w:bottom w:val="none" w:sz="0" w:space="0" w:color="auto"/>
            <w:right w:val="none" w:sz="0" w:space="0" w:color="auto"/>
          </w:divBdr>
          <w:divsChild>
            <w:div w:id="78723012">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517625954">
          <w:marLeft w:val="0"/>
          <w:marRight w:val="0"/>
          <w:marTop w:val="0"/>
          <w:marBottom w:val="120"/>
          <w:divBdr>
            <w:top w:val="none" w:sz="0" w:space="0" w:color="auto"/>
            <w:left w:val="none" w:sz="0" w:space="0" w:color="auto"/>
            <w:bottom w:val="none" w:sz="0" w:space="0" w:color="auto"/>
            <w:right w:val="none" w:sz="0" w:space="0" w:color="auto"/>
          </w:divBdr>
          <w:divsChild>
            <w:div w:id="240676582">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502544972">
          <w:marLeft w:val="0"/>
          <w:marRight w:val="0"/>
          <w:marTop w:val="0"/>
          <w:marBottom w:val="120"/>
          <w:divBdr>
            <w:top w:val="none" w:sz="0" w:space="0" w:color="auto"/>
            <w:left w:val="none" w:sz="0" w:space="0" w:color="auto"/>
            <w:bottom w:val="none" w:sz="0" w:space="0" w:color="auto"/>
            <w:right w:val="none" w:sz="0" w:space="0" w:color="auto"/>
          </w:divBdr>
          <w:divsChild>
            <w:div w:id="931201453">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393237233">
          <w:marLeft w:val="0"/>
          <w:marRight w:val="0"/>
          <w:marTop w:val="0"/>
          <w:marBottom w:val="120"/>
          <w:divBdr>
            <w:top w:val="none" w:sz="0" w:space="0" w:color="auto"/>
            <w:left w:val="none" w:sz="0" w:space="0" w:color="auto"/>
            <w:bottom w:val="none" w:sz="0" w:space="0" w:color="auto"/>
            <w:right w:val="none" w:sz="0" w:space="0" w:color="auto"/>
          </w:divBdr>
          <w:divsChild>
            <w:div w:id="149202012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987248609">
          <w:marLeft w:val="0"/>
          <w:marRight w:val="0"/>
          <w:marTop w:val="0"/>
          <w:marBottom w:val="120"/>
          <w:divBdr>
            <w:top w:val="none" w:sz="0" w:space="0" w:color="auto"/>
            <w:left w:val="none" w:sz="0" w:space="0" w:color="auto"/>
            <w:bottom w:val="none" w:sz="0" w:space="0" w:color="auto"/>
            <w:right w:val="none" w:sz="0" w:space="0" w:color="auto"/>
          </w:divBdr>
          <w:divsChild>
            <w:div w:id="13658088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sChild>
    </w:div>
    <w:div w:id="1071123866">
      <w:bodyDiv w:val="1"/>
      <w:marLeft w:val="0"/>
      <w:marRight w:val="0"/>
      <w:marTop w:val="0"/>
      <w:marBottom w:val="0"/>
      <w:divBdr>
        <w:top w:val="none" w:sz="0" w:space="0" w:color="auto"/>
        <w:left w:val="none" w:sz="0" w:space="0" w:color="auto"/>
        <w:bottom w:val="none" w:sz="0" w:space="0" w:color="auto"/>
        <w:right w:val="none" w:sz="0" w:space="0" w:color="auto"/>
      </w:divBdr>
    </w:div>
    <w:div w:id="1159888129">
      <w:bodyDiv w:val="1"/>
      <w:marLeft w:val="0"/>
      <w:marRight w:val="0"/>
      <w:marTop w:val="0"/>
      <w:marBottom w:val="0"/>
      <w:divBdr>
        <w:top w:val="none" w:sz="0" w:space="0" w:color="auto"/>
        <w:left w:val="none" w:sz="0" w:space="0" w:color="auto"/>
        <w:bottom w:val="none" w:sz="0" w:space="0" w:color="auto"/>
        <w:right w:val="none" w:sz="0" w:space="0" w:color="auto"/>
      </w:divBdr>
    </w:div>
    <w:div w:id="1200049366">
      <w:bodyDiv w:val="1"/>
      <w:marLeft w:val="0"/>
      <w:marRight w:val="0"/>
      <w:marTop w:val="0"/>
      <w:marBottom w:val="0"/>
      <w:divBdr>
        <w:top w:val="none" w:sz="0" w:space="0" w:color="auto"/>
        <w:left w:val="none" w:sz="0" w:space="0" w:color="auto"/>
        <w:bottom w:val="none" w:sz="0" w:space="0" w:color="auto"/>
        <w:right w:val="none" w:sz="0" w:space="0" w:color="auto"/>
      </w:divBdr>
    </w:div>
    <w:div w:id="1233347323">
      <w:bodyDiv w:val="1"/>
      <w:marLeft w:val="0"/>
      <w:marRight w:val="0"/>
      <w:marTop w:val="0"/>
      <w:marBottom w:val="0"/>
      <w:divBdr>
        <w:top w:val="none" w:sz="0" w:space="0" w:color="auto"/>
        <w:left w:val="none" w:sz="0" w:space="0" w:color="auto"/>
        <w:bottom w:val="none" w:sz="0" w:space="0" w:color="auto"/>
        <w:right w:val="none" w:sz="0" w:space="0" w:color="auto"/>
      </w:divBdr>
      <w:divsChild>
        <w:div w:id="982735678">
          <w:marLeft w:val="0"/>
          <w:marRight w:val="0"/>
          <w:marTop w:val="0"/>
          <w:marBottom w:val="120"/>
          <w:divBdr>
            <w:top w:val="none" w:sz="0" w:space="0" w:color="auto"/>
            <w:left w:val="none" w:sz="0" w:space="0" w:color="auto"/>
            <w:bottom w:val="none" w:sz="0" w:space="0" w:color="auto"/>
            <w:right w:val="none" w:sz="0" w:space="0" w:color="auto"/>
          </w:divBdr>
          <w:divsChild>
            <w:div w:id="866598157">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673143157">
          <w:marLeft w:val="0"/>
          <w:marRight w:val="0"/>
          <w:marTop w:val="0"/>
          <w:marBottom w:val="120"/>
          <w:divBdr>
            <w:top w:val="none" w:sz="0" w:space="0" w:color="auto"/>
            <w:left w:val="none" w:sz="0" w:space="0" w:color="auto"/>
            <w:bottom w:val="none" w:sz="0" w:space="0" w:color="auto"/>
            <w:right w:val="none" w:sz="0" w:space="0" w:color="auto"/>
          </w:divBdr>
          <w:divsChild>
            <w:div w:id="1939174766">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543716358">
          <w:marLeft w:val="0"/>
          <w:marRight w:val="0"/>
          <w:marTop w:val="0"/>
          <w:marBottom w:val="120"/>
          <w:divBdr>
            <w:top w:val="none" w:sz="0" w:space="0" w:color="auto"/>
            <w:left w:val="none" w:sz="0" w:space="0" w:color="auto"/>
            <w:bottom w:val="none" w:sz="0" w:space="0" w:color="auto"/>
            <w:right w:val="none" w:sz="0" w:space="0" w:color="auto"/>
          </w:divBdr>
          <w:divsChild>
            <w:div w:id="1917737924">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169298164">
          <w:marLeft w:val="0"/>
          <w:marRight w:val="0"/>
          <w:marTop w:val="0"/>
          <w:marBottom w:val="120"/>
          <w:divBdr>
            <w:top w:val="none" w:sz="0" w:space="0" w:color="auto"/>
            <w:left w:val="none" w:sz="0" w:space="0" w:color="auto"/>
            <w:bottom w:val="none" w:sz="0" w:space="0" w:color="auto"/>
            <w:right w:val="none" w:sz="0" w:space="0" w:color="auto"/>
          </w:divBdr>
          <w:divsChild>
            <w:div w:id="639580194">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340206006">
          <w:marLeft w:val="0"/>
          <w:marRight w:val="0"/>
          <w:marTop w:val="0"/>
          <w:marBottom w:val="120"/>
          <w:divBdr>
            <w:top w:val="none" w:sz="0" w:space="0" w:color="auto"/>
            <w:left w:val="none" w:sz="0" w:space="0" w:color="auto"/>
            <w:bottom w:val="none" w:sz="0" w:space="0" w:color="auto"/>
            <w:right w:val="none" w:sz="0" w:space="0" w:color="auto"/>
          </w:divBdr>
          <w:divsChild>
            <w:div w:id="174058954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2096971850">
          <w:marLeft w:val="0"/>
          <w:marRight w:val="0"/>
          <w:marTop w:val="0"/>
          <w:marBottom w:val="120"/>
          <w:divBdr>
            <w:top w:val="none" w:sz="0" w:space="0" w:color="auto"/>
            <w:left w:val="none" w:sz="0" w:space="0" w:color="auto"/>
            <w:bottom w:val="none" w:sz="0" w:space="0" w:color="auto"/>
            <w:right w:val="none" w:sz="0" w:space="0" w:color="auto"/>
          </w:divBdr>
          <w:divsChild>
            <w:div w:id="1301885759">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586037609">
          <w:marLeft w:val="0"/>
          <w:marRight w:val="0"/>
          <w:marTop w:val="0"/>
          <w:marBottom w:val="120"/>
          <w:divBdr>
            <w:top w:val="none" w:sz="0" w:space="0" w:color="auto"/>
            <w:left w:val="none" w:sz="0" w:space="0" w:color="auto"/>
            <w:bottom w:val="none" w:sz="0" w:space="0" w:color="auto"/>
            <w:right w:val="none" w:sz="0" w:space="0" w:color="auto"/>
          </w:divBdr>
          <w:divsChild>
            <w:div w:id="1896088690">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2006198522">
          <w:marLeft w:val="0"/>
          <w:marRight w:val="0"/>
          <w:marTop w:val="0"/>
          <w:marBottom w:val="120"/>
          <w:divBdr>
            <w:top w:val="none" w:sz="0" w:space="0" w:color="auto"/>
            <w:left w:val="none" w:sz="0" w:space="0" w:color="auto"/>
            <w:bottom w:val="none" w:sz="0" w:space="0" w:color="auto"/>
            <w:right w:val="none" w:sz="0" w:space="0" w:color="auto"/>
          </w:divBdr>
          <w:divsChild>
            <w:div w:id="374356462">
              <w:marLeft w:val="0"/>
              <w:marRight w:val="0"/>
              <w:marTop w:val="0"/>
              <w:marBottom w:val="0"/>
              <w:divBdr>
                <w:top w:val="single" w:sz="6" w:space="9" w:color="F0F0F0"/>
                <w:left w:val="single" w:sz="6" w:space="31" w:color="F0F0F0"/>
                <w:bottom w:val="single" w:sz="6" w:space="9" w:color="F0F0F0"/>
                <w:right w:val="single" w:sz="6" w:space="9" w:color="F0F0F0"/>
              </w:divBdr>
            </w:div>
          </w:divsChild>
        </w:div>
        <w:div w:id="304432788">
          <w:marLeft w:val="0"/>
          <w:marRight w:val="0"/>
          <w:marTop w:val="0"/>
          <w:marBottom w:val="120"/>
          <w:divBdr>
            <w:top w:val="none" w:sz="0" w:space="0" w:color="auto"/>
            <w:left w:val="none" w:sz="0" w:space="0" w:color="auto"/>
            <w:bottom w:val="none" w:sz="0" w:space="0" w:color="auto"/>
            <w:right w:val="none" w:sz="0" w:space="0" w:color="auto"/>
          </w:divBdr>
          <w:divsChild>
            <w:div w:id="539243961">
              <w:marLeft w:val="0"/>
              <w:marRight w:val="0"/>
              <w:marTop w:val="0"/>
              <w:marBottom w:val="0"/>
              <w:divBdr>
                <w:top w:val="single" w:sz="6" w:space="9" w:color="F0F0F0"/>
                <w:left w:val="single" w:sz="6" w:space="31" w:color="F0F0F0"/>
                <w:bottom w:val="single" w:sz="6" w:space="9" w:color="F0F0F0"/>
                <w:right w:val="single" w:sz="6" w:space="9" w:color="F0F0F0"/>
              </w:divBdr>
            </w:div>
          </w:divsChild>
        </w:div>
      </w:divsChild>
    </w:div>
    <w:div w:id="20379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cbrantford.ca" TargetMode="External"/><Relationship Id="rId18" Type="http://schemas.openxmlformats.org/officeDocument/2006/relationships/hyperlink" Target="https://www.aboriginalhealthcentr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eadonor.ca/community/brantford" TargetMode="External"/><Relationship Id="rId17" Type="http://schemas.openxmlformats.org/officeDocument/2006/relationships/hyperlink" Target="https://www.woodlandculturalcentre.ca" TargetMode="External"/><Relationship Id="rId2" Type="http://schemas.openxmlformats.org/officeDocument/2006/relationships/customXml" Target="../customXml/item2.xml"/><Relationship Id="rId16" Type="http://schemas.openxmlformats.org/officeDocument/2006/relationships/hyperlink" Target="https://www.fiveoaks.on.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nhbhealthline.ca/listServicesDetailed.aspx?id=10183&amp;region=Brant%20" TargetMode="External"/><Relationship Id="rId5" Type="http://schemas.openxmlformats.org/officeDocument/2006/relationships/styles" Target="styles.xml"/><Relationship Id="rId15" Type="http://schemas.openxmlformats.org/officeDocument/2006/relationships/hyperlink" Target="https://www.brantfordmosque.ca" TargetMode="External"/><Relationship Id="rId10" Type="http://schemas.openxmlformats.org/officeDocument/2006/relationships/hyperlink" Target="https://bchsys.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rantcommunitychurch.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2019-11-05T00:09:00Z</dcterms:created>
  <dcterms:modified xsi:type="dcterms:W3CDTF">2019-11-18T23:46:00Z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