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0800"/>
      </w:tblGrid>
      <w:tr w:rsidR="00A66B18" w:rsidRPr="0041428F" w14:paraId="42D7A900" w14:textId="77777777" w:rsidTr="00A6783B">
        <w:trPr>
          <w:trHeight w:val="270"/>
          <w:jc w:val="center"/>
        </w:trPr>
        <w:tc>
          <w:tcPr>
            <w:tcW w:w="10800" w:type="dxa"/>
          </w:tcPr>
          <w:p w14:paraId="18990EC0" w14:textId="77777777" w:rsidR="00A66B18" w:rsidRPr="0041428F" w:rsidRDefault="00A66B18" w:rsidP="00A66B18">
            <w:pPr>
              <w:pStyle w:val="ContactInfo"/>
              <w:rPr>
                <w:color w:val="000000" w:themeColor="text1"/>
              </w:rPr>
            </w:pPr>
            <w:r w:rsidRPr="0041428F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695F0204" wp14:editId="7CDD468A">
                      <wp:extent cx="3030071" cy="407670"/>
                      <wp:effectExtent l="19050" t="19050" r="18415" b="26035"/>
                      <wp:docPr id="18" name="Shape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0071" cy="40767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  </a:ext>
                              </a:extLst>
                            </wps:spPr>
                            <wps:txbx>
                              <w:txbxContent>
                                <w:p w14:paraId="7F5CAF9E" w14:textId="476F2D77" w:rsidR="00A66B18" w:rsidRPr="0076371B" w:rsidRDefault="0076371B" w:rsidP="00AA089B">
                                  <w:pPr>
                                    <w:pStyle w:val="Logo"/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ASTHMA</w:t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5F0204" id="Shape 61" o:spid="_x0000_s1026" style="width:238.6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" filled="f" strokecolor="white [3212]" strokeweight="3pt">
                      <v:stroke miterlimit="4"/>
                      <v:textbox style="mso-fit-shape-to-text:t" inset="1.5pt,1.5pt,1.5pt,1.5pt">
                        <w:txbxContent>
                          <w:p w14:paraId="7F5CAF9E" w14:textId="476F2D77" w:rsidR="00A66B18" w:rsidRPr="0076371B" w:rsidRDefault="0076371B" w:rsidP="00AA089B">
                            <w:pPr>
                              <w:pStyle w:val="Log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ASTHMA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14:paraId="0AEE0C6A" w14:textId="4310F0EC" w:rsidR="00A66B18" w:rsidRDefault="00A66B18" w:rsidP="00A6783B">
      <w:pPr>
        <w:pStyle w:val="Signature"/>
        <w:rPr>
          <w:color w:val="000000" w:themeColor="text1"/>
        </w:rPr>
      </w:pPr>
    </w:p>
    <w:p w14:paraId="7BF773EF" w14:textId="6D48AACC" w:rsidR="0076371B" w:rsidRDefault="0076371B" w:rsidP="00A6783B">
      <w:pPr>
        <w:pStyle w:val="Signature"/>
        <w:rPr>
          <w:color w:val="000000" w:themeColor="text1"/>
        </w:rPr>
      </w:pPr>
    </w:p>
    <w:p w14:paraId="17CD3C7D" w14:textId="37963BF0" w:rsidR="0076371B" w:rsidRDefault="0076371B" w:rsidP="00A6783B">
      <w:pPr>
        <w:pStyle w:val="Signature"/>
        <w:rPr>
          <w:color w:val="000000" w:themeColor="text1"/>
        </w:rPr>
      </w:pPr>
    </w:p>
    <w:p w14:paraId="19862654" w14:textId="4A792A93" w:rsidR="0076371B" w:rsidRDefault="0076371B" w:rsidP="00A6783B">
      <w:pPr>
        <w:pStyle w:val="Signature"/>
        <w:rPr>
          <w:color w:val="000000" w:themeColor="text1"/>
        </w:rPr>
      </w:pPr>
    </w:p>
    <w:p w14:paraId="25631CE0" w14:textId="66577E30" w:rsidR="0076371B" w:rsidRDefault="0076371B" w:rsidP="00A6783B">
      <w:pPr>
        <w:pStyle w:val="Signature"/>
        <w:rPr>
          <w:color w:val="000000" w:themeColor="text1"/>
        </w:rPr>
      </w:pPr>
    </w:p>
    <w:p w14:paraId="4590D5D9" w14:textId="6068BA93" w:rsidR="0076371B" w:rsidRDefault="0076371B" w:rsidP="00A6783B">
      <w:pPr>
        <w:pStyle w:val="Signature"/>
        <w:rPr>
          <w:color w:val="000000" w:themeColor="text1"/>
        </w:rPr>
      </w:pPr>
    </w:p>
    <w:p w14:paraId="2CCA83F4" w14:textId="7034E65A" w:rsidR="0076371B" w:rsidRDefault="0076371B" w:rsidP="00A6783B">
      <w:pPr>
        <w:pStyle w:val="Signature"/>
        <w:rPr>
          <w:color w:val="000000" w:themeColor="text1"/>
        </w:rPr>
      </w:pPr>
    </w:p>
    <w:p w14:paraId="38760C2C" w14:textId="23BDC908" w:rsidR="0076371B" w:rsidRDefault="0076371B" w:rsidP="00A6783B">
      <w:pPr>
        <w:pStyle w:val="Signature"/>
        <w:rPr>
          <w:color w:val="000000" w:themeColor="text1"/>
        </w:rPr>
      </w:pPr>
    </w:p>
    <w:p w14:paraId="42D5F19A" w14:textId="24A2758B" w:rsidR="0076371B" w:rsidRDefault="0076371B" w:rsidP="00A6783B">
      <w:pPr>
        <w:pStyle w:val="Signature"/>
        <w:rPr>
          <w:color w:val="000000" w:themeColor="text1"/>
        </w:rPr>
      </w:pPr>
    </w:p>
    <w:p w14:paraId="07840BBF" w14:textId="6FC36557" w:rsidR="0076371B" w:rsidRDefault="0076371B" w:rsidP="00A6783B">
      <w:pPr>
        <w:pStyle w:val="Signature"/>
        <w:rPr>
          <w:color w:val="000000" w:themeColor="text1"/>
        </w:rPr>
      </w:pPr>
    </w:p>
    <w:p w14:paraId="3613BB55" w14:textId="2E06881E" w:rsidR="0076371B" w:rsidRDefault="0076371B" w:rsidP="00A6783B">
      <w:pPr>
        <w:pStyle w:val="Signature"/>
        <w:rPr>
          <w:color w:val="000000" w:themeColor="text1"/>
        </w:rPr>
      </w:pPr>
    </w:p>
    <w:p w14:paraId="4BA0B160" w14:textId="6EC19ED7" w:rsidR="0076371B" w:rsidRDefault="0076371B" w:rsidP="00A6783B">
      <w:pPr>
        <w:pStyle w:val="Signature"/>
        <w:rPr>
          <w:color w:val="000000" w:themeColor="text1"/>
        </w:rPr>
      </w:pPr>
    </w:p>
    <w:p w14:paraId="14F79EAF" w14:textId="0553C460" w:rsidR="0076371B" w:rsidRDefault="0076371B" w:rsidP="00A6783B">
      <w:pPr>
        <w:pStyle w:val="Signature"/>
        <w:rPr>
          <w:color w:val="000000" w:themeColor="text1"/>
          <w:sz w:val="44"/>
          <w:szCs w:val="44"/>
        </w:rPr>
      </w:pPr>
      <w:r w:rsidRPr="004406ED">
        <w:rPr>
          <w:color w:val="000000" w:themeColor="text1"/>
          <w:sz w:val="44"/>
          <w:szCs w:val="44"/>
        </w:rPr>
        <w:t>Overview</w:t>
      </w:r>
    </w:p>
    <w:p w14:paraId="79A14CAC" w14:textId="77777777" w:rsidR="008462CC" w:rsidRPr="004406ED" w:rsidRDefault="008462CC" w:rsidP="00A6783B">
      <w:pPr>
        <w:pStyle w:val="Signature"/>
        <w:rPr>
          <w:color w:val="000000" w:themeColor="text1"/>
          <w:sz w:val="44"/>
          <w:szCs w:val="44"/>
        </w:rPr>
      </w:pPr>
    </w:p>
    <w:p w14:paraId="27181338" w14:textId="2F1EC8E3" w:rsidR="0076371B" w:rsidRDefault="0076371B" w:rsidP="00A6783B">
      <w:pPr>
        <w:pStyle w:val="Signature"/>
        <w:rPr>
          <w:color w:val="000000" w:themeColor="text1"/>
        </w:rPr>
      </w:pPr>
      <w:r>
        <w:rPr>
          <w:color w:val="000000" w:themeColor="text1"/>
        </w:rPr>
        <w:t xml:space="preserve">Asthma is a type of chronic disease that generally develops in childhood. Asthma causes inflammation in the lungs making it very difficult to breath. Fortunately, with proper treatment Asthma is a very manageable disease and people diagnosed with asthma have the ability to live very normal lives. </w:t>
      </w:r>
    </w:p>
    <w:p w14:paraId="4B0D81F5" w14:textId="603F7782" w:rsidR="0076371B" w:rsidRDefault="0076371B" w:rsidP="00A6783B">
      <w:pPr>
        <w:pStyle w:val="Signature"/>
        <w:rPr>
          <w:color w:val="000000" w:themeColor="text1"/>
        </w:rPr>
      </w:pPr>
    </w:p>
    <w:p w14:paraId="7DD89874" w14:textId="32B5A067" w:rsidR="0076371B" w:rsidRPr="004406ED" w:rsidRDefault="0076371B" w:rsidP="00A6783B">
      <w:pPr>
        <w:pStyle w:val="Signature"/>
        <w:rPr>
          <w:color w:val="000000" w:themeColor="text1"/>
          <w:sz w:val="44"/>
          <w:szCs w:val="44"/>
        </w:rPr>
      </w:pPr>
      <w:r w:rsidRPr="004406ED">
        <w:rPr>
          <w:color w:val="000000" w:themeColor="text1"/>
          <w:sz w:val="44"/>
          <w:szCs w:val="44"/>
        </w:rPr>
        <w:t>A brief guide to Asthma from the professionals</w:t>
      </w:r>
    </w:p>
    <w:p w14:paraId="7CD75446" w14:textId="6BC8FEDB" w:rsidR="0076371B" w:rsidRDefault="0076371B" w:rsidP="00A6783B">
      <w:pPr>
        <w:pStyle w:val="Signature"/>
        <w:rPr>
          <w:color w:val="000000" w:themeColor="text1"/>
        </w:rPr>
      </w:pPr>
    </w:p>
    <w:p w14:paraId="18E61A76" w14:textId="0FE318EF" w:rsidR="0076371B" w:rsidRDefault="004406ED" w:rsidP="00A6783B">
      <w:pPr>
        <w:pStyle w:val="Signature"/>
        <w:rPr>
          <w:color w:val="000000" w:themeColor="text1"/>
        </w:rPr>
      </w:pPr>
      <w:r>
        <w:rPr>
          <w:color w:val="000000" w:themeColor="text1"/>
        </w:rPr>
        <w:t>Follow the links to gain a better understanding of signs and symptoms of asthma and how to help others manage their disease</w:t>
      </w:r>
    </w:p>
    <w:p w14:paraId="16403064" w14:textId="378D1C35" w:rsidR="004406ED" w:rsidRDefault="004406ED" w:rsidP="00A6783B">
      <w:pPr>
        <w:pStyle w:val="Signature"/>
        <w:rPr>
          <w:color w:val="000000" w:themeColor="text1"/>
        </w:rPr>
      </w:pPr>
    </w:p>
    <w:p w14:paraId="3B7FF9B7" w14:textId="5FE28FCB" w:rsidR="004406ED" w:rsidRPr="00BD2EC3" w:rsidRDefault="00E27628" w:rsidP="00D6778E">
      <w:pPr>
        <w:pStyle w:val="Signature"/>
        <w:numPr>
          <w:ilvl w:val="1"/>
          <w:numId w:val="2"/>
        </w:numPr>
        <w:rPr>
          <w:color w:val="0000FF"/>
        </w:rPr>
      </w:pPr>
      <w:hyperlink r:id="rId10" w:history="1">
        <w:r w:rsidR="00D6778E" w:rsidRPr="00BD2EC3">
          <w:rPr>
            <w:rStyle w:val="Hyperlink"/>
            <w:color w:val="0000FF"/>
          </w:rPr>
          <w:t>SYMPTOMS AND DIAGNOSIS</w:t>
        </w:r>
      </w:hyperlink>
    </w:p>
    <w:p w14:paraId="24320478" w14:textId="46AFC342" w:rsidR="004406ED" w:rsidRPr="00BD2EC3" w:rsidRDefault="00E27628" w:rsidP="00D6778E">
      <w:pPr>
        <w:pStyle w:val="Signature"/>
        <w:numPr>
          <w:ilvl w:val="1"/>
          <w:numId w:val="2"/>
        </w:numPr>
        <w:rPr>
          <w:color w:val="0000FF"/>
        </w:rPr>
      </w:pPr>
      <w:hyperlink r:id="rId11" w:history="1">
        <w:r w:rsidR="00D6778E" w:rsidRPr="00BD2EC3">
          <w:rPr>
            <w:rStyle w:val="Hyperlink"/>
            <w:color w:val="0000FF"/>
          </w:rPr>
          <w:t>RISKS AND COMPLICATIONS</w:t>
        </w:r>
      </w:hyperlink>
    </w:p>
    <w:p w14:paraId="7739D1B8" w14:textId="11B35044" w:rsidR="004406ED" w:rsidRPr="00BD2EC3" w:rsidRDefault="00E27628" w:rsidP="00D6778E">
      <w:pPr>
        <w:pStyle w:val="Signature"/>
        <w:numPr>
          <w:ilvl w:val="1"/>
          <w:numId w:val="2"/>
        </w:numPr>
        <w:rPr>
          <w:color w:val="0000FF"/>
        </w:rPr>
      </w:pPr>
      <w:hyperlink r:id="rId12" w:history="1">
        <w:r w:rsidR="00D6778E" w:rsidRPr="00BD2EC3">
          <w:rPr>
            <w:rStyle w:val="Hyperlink"/>
            <w:color w:val="0000FF"/>
          </w:rPr>
          <w:t>MANAGEMENT AND SUPPORT</w:t>
        </w:r>
      </w:hyperlink>
    </w:p>
    <w:p w14:paraId="62BFB3D6" w14:textId="324811C0" w:rsidR="004406ED" w:rsidRPr="00BD2EC3" w:rsidRDefault="00E27628" w:rsidP="00D6778E">
      <w:pPr>
        <w:pStyle w:val="Signature"/>
        <w:numPr>
          <w:ilvl w:val="1"/>
          <w:numId w:val="2"/>
        </w:numPr>
        <w:rPr>
          <w:color w:val="0000FF"/>
        </w:rPr>
      </w:pPr>
      <w:hyperlink r:id="rId13" w:history="1">
        <w:r w:rsidR="00D6778E" w:rsidRPr="00BD2EC3">
          <w:rPr>
            <w:rStyle w:val="Hyperlink"/>
            <w:color w:val="0000FF"/>
          </w:rPr>
          <w:t>TREATMENT AND MEDIC</w:t>
        </w:r>
        <w:r w:rsidR="00D6778E" w:rsidRPr="00BD2EC3">
          <w:rPr>
            <w:rStyle w:val="Hyperlink"/>
            <w:color w:val="0000FF"/>
          </w:rPr>
          <w:t>A</w:t>
        </w:r>
        <w:r w:rsidR="00D6778E" w:rsidRPr="00BD2EC3">
          <w:rPr>
            <w:rStyle w:val="Hyperlink"/>
            <w:color w:val="0000FF"/>
          </w:rPr>
          <w:t>TIONS</w:t>
        </w:r>
      </w:hyperlink>
    </w:p>
    <w:p w14:paraId="178BC055" w14:textId="04079768" w:rsidR="004406ED" w:rsidRPr="00BD2EC3" w:rsidRDefault="00E27628" w:rsidP="00D6778E">
      <w:pPr>
        <w:pStyle w:val="Signature"/>
        <w:numPr>
          <w:ilvl w:val="1"/>
          <w:numId w:val="2"/>
        </w:numPr>
        <w:rPr>
          <w:color w:val="0000FF"/>
        </w:rPr>
      </w:pPr>
      <w:hyperlink r:id="rId14" w:history="1">
        <w:r w:rsidR="00D6778E" w:rsidRPr="00BD2EC3">
          <w:rPr>
            <w:rStyle w:val="Hyperlink"/>
            <w:color w:val="0000FF"/>
          </w:rPr>
          <w:t>WORK RELATED ASTHMA</w:t>
        </w:r>
      </w:hyperlink>
    </w:p>
    <w:p w14:paraId="21E2A45D" w14:textId="77777777" w:rsidR="004406ED" w:rsidRDefault="004406ED" w:rsidP="004406ED">
      <w:pPr>
        <w:pStyle w:val="Signature"/>
        <w:rPr>
          <w:color w:val="000000" w:themeColor="text1"/>
        </w:rPr>
      </w:pPr>
    </w:p>
    <w:p w14:paraId="5265193F" w14:textId="0A602C77" w:rsidR="004406ED" w:rsidRPr="0041428F" w:rsidRDefault="004406ED" w:rsidP="004406ED">
      <w:pPr>
        <w:pStyle w:val="Signature"/>
        <w:rPr>
          <w:color w:val="000000" w:themeColor="text1"/>
        </w:rPr>
      </w:pPr>
      <w:r>
        <w:rPr>
          <w:color w:val="000000" w:themeColor="text1"/>
        </w:rPr>
        <w:t xml:space="preserve"> </w:t>
      </w:r>
      <w:bookmarkStart w:id="0" w:name="_GoBack"/>
      <w:bookmarkEnd w:id="0"/>
    </w:p>
    <w:sectPr w:rsidR="004406ED" w:rsidRPr="0041428F" w:rsidSect="00A66B18">
      <w:headerReference w:type="default" r:id="rId15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9F9B4" w14:textId="77777777" w:rsidR="00E27628" w:rsidRDefault="00E27628" w:rsidP="00A66B18">
      <w:pPr>
        <w:spacing w:before="0" w:after="0"/>
      </w:pPr>
      <w:r>
        <w:separator/>
      </w:r>
    </w:p>
  </w:endnote>
  <w:endnote w:type="continuationSeparator" w:id="0">
    <w:p w14:paraId="4850D962" w14:textId="77777777" w:rsidR="00E27628" w:rsidRDefault="00E27628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154E1" w14:textId="77777777" w:rsidR="00E27628" w:rsidRDefault="00E27628" w:rsidP="00A66B18">
      <w:pPr>
        <w:spacing w:before="0" w:after="0"/>
      </w:pPr>
      <w:r>
        <w:separator/>
      </w:r>
    </w:p>
  </w:footnote>
  <w:footnote w:type="continuationSeparator" w:id="0">
    <w:p w14:paraId="1BFF293C" w14:textId="77777777" w:rsidR="00E27628" w:rsidRDefault="00E27628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8932D" w14:textId="77777777" w:rsidR="00A66B18" w:rsidRDefault="00A66B18">
    <w:pPr>
      <w:pStyle w:val="Header"/>
    </w:pPr>
    <w:r w:rsidRPr="0041428F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D29C94E" wp14:editId="571C9A6A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421384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472B"/>
    <w:multiLevelType w:val="hybridMultilevel"/>
    <w:tmpl w:val="F51CFB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A5126"/>
    <w:multiLevelType w:val="hybridMultilevel"/>
    <w:tmpl w:val="E16C97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9C"/>
    <w:rsid w:val="00083BAA"/>
    <w:rsid w:val="0010680C"/>
    <w:rsid w:val="00152B0B"/>
    <w:rsid w:val="001766D6"/>
    <w:rsid w:val="00192419"/>
    <w:rsid w:val="001C270D"/>
    <w:rsid w:val="001E2320"/>
    <w:rsid w:val="00202B9C"/>
    <w:rsid w:val="00214E28"/>
    <w:rsid w:val="00352B81"/>
    <w:rsid w:val="00394757"/>
    <w:rsid w:val="003A0150"/>
    <w:rsid w:val="003E24DF"/>
    <w:rsid w:val="0041428F"/>
    <w:rsid w:val="004406ED"/>
    <w:rsid w:val="004A2B0D"/>
    <w:rsid w:val="005C2210"/>
    <w:rsid w:val="00615018"/>
    <w:rsid w:val="0062123A"/>
    <w:rsid w:val="00646E75"/>
    <w:rsid w:val="006F6F10"/>
    <w:rsid w:val="0076371B"/>
    <w:rsid w:val="00783E79"/>
    <w:rsid w:val="007B5AE8"/>
    <w:rsid w:val="007F5192"/>
    <w:rsid w:val="008462CC"/>
    <w:rsid w:val="00A26FE7"/>
    <w:rsid w:val="00A66B18"/>
    <w:rsid w:val="00A6783B"/>
    <w:rsid w:val="00A96CF8"/>
    <w:rsid w:val="00AA089B"/>
    <w:rsid w:val="00AE1388"/>
    <w:rsid w:val="00AF3982"/>
    <w:rsid w:val="00B50294"/>
    <w:rsid w:val="00B57D6E"/>
    <w:rsid w:val="00BD2EC3"/>
    <w:rsid w:val="00C701F7"/>
    <w:rsid w:val="00C70786"/>
    <w:rsid w:val="00D10958"/>
    <w:rsid w:val="00D31BFC"/>
    <w:rsid w:val="00D66593"/>
    <w:rsid w:val="00D6778E"/>
    <w:rsid w:val="00DE6DA2"/>
    <w:rsid w:val="00DF2D30"/>
    <w:rsid w:val="00E01528"/>
    <w:rsid w:val="00E27628"/>
    <w:rsid w:val="00E4786A"/>
    <w:rsid w:val="00E55D74"/>
    <w:rsid w:val="00E6540C"/>
    <w:rsid w:val="00E81E2A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92B8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Char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Char">
    <w:name w:val="Logo Char"/>
    <w:basedOn w:val="DefaultParagraphFon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styleId="Hyperlink">
    <w:name w:val="Hyperlink"/>
    <w:basedOn w:val="DefaultParagraphFont"/>
    <w:uiPriority w:val="99"/>
    <w:unhideWhenUsed/>
    <w:rsid w:val="004406ED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4406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2EC3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ungontario.ca/disease/asthma/treatment-and-medicat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ungontario.ca/disease/asthma/asthma-management-and-suppor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ungontario.ca/disease/asthma/risks-and-complication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lungontario.ca/disease/asthma/symptoms-and-diagnosi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lungontario.ca/a-to-z/work-related-asthma-symptom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Blue%20curve%20letterhead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letterhead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2019-11-19T01:32:00Z</dcterms:created>
  <dcterms:modified xsi:type="dcterms:W3CDTF">2019-11-19T01:32:00Z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