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242F0964" w14:textId="77777777" w:rsidTr="00A6783B">
        <w:trPr>
          <w:trHeight w:val="270"/>
          <w:jc w:val="center"/>
        </w:trPr>
        <w:tc>
          <w:tcPr>
            <w:tcW w:w="10800" w:type="dxa"/>
          </w:tcPr>
          <w:p w14:paraId="4423959A" w14:textId="77777777" w:rsidR="00A66B18" w:rsidRPr="0041428F" w:rsidRDefault="00A66B18" w:rsidP="00A66B18">
            <w:pPr>
              <w:pStyle w:val="ContactInfo"/>
              <w:rPr>
                <w:color w:val="000000" w:themeColor="text1"/>
              </w:rPr>
            </w:pPr>
            <w:r w:rsidRPr="0041428F">
              <w:rPr>
                <w:noProof/>
                <w:color w:val="000000" w:themeColor="text1"/>
                <w:lang w:eastAsia="en-US"/>
              </w:rPr>
              <mc:AlternateContent>
                <mc:Choice Requires="wps">
                  <w:drawing>
                    <wp:inline distT="0" distB="0" distL="0" distR="0" wp14:anchorId="4C31E53A" wp14:editId="3133B611">
                      <wp:extent cx="3030071" cy="407670"/>
                      <wp:effectExtent l="19050" t="19050" r="18415" b="26035"/>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3AC0DBBC" w14:textId="4A5EFFEF" w:rsidR="00A66B18" w:rsidRPr="00FB53C0" w:rsidRDefault="00106341" w:rsidP="00AA089B">
                                  <w:pPr>
                                    <w:pStyle w:val="Logo"/>
                                    <w:rPr>
                                      <w:lang w:val="en-CA"/>
                                    </w:rPr>
                                  </w:pPr>
                                  <w:r>
                                    <w:rPr>
                                      <w:lang w:val="en-CA"/>
                                    </w:rPr>
                                    <w:t>PREVENTING ACUTE ILLNESS</w:t>
                                  </w:r>
                                </w:p>
                              </w:txbxContent>
                            </wps:txbx>
                            <wps:bodyPr wrap="square" lIns="19050" tIns="19050" rIns="19050" bIns="19050" anchor="ctr">
                              <a:spAutoFit/>
                            </wps:bodyPr>
                          </wps:wsp>
                        </a:graphicData>
                      </a:graphic>
                    </wp:inline>
                  </w:drawing>
                </mc:Choice>
                <mc:Fallback>
                  <w:pict>
                    <v:rect w14:anchorId="4C31E53A" id="Shape 61" o:spid="_x0000_s1026"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" filled="f" strokecolor="white [3212]" strokeweight="3pt">
                      <v:stroke miterlimit="4"/>
                      <v:textbox style="mso-fit-shape-to-text:t" inset="1.5pt,1.5pt,1.5pt,1.5pt">
                        <w:txbxContent>
                          <w:p w14:paraId="3AC0DBBC" w14:textId="4A5EFFEF" w:rsidR="00A66B18" w:rsidRPr="00FB53C0" w:rsidRDefault="00106341" w:rsidP="00AA089B">
                            <w:pPr>
                              <w:pStyle w:val="Logo"/>
                              <w:rPr>
                                <w:lang w:val="en-CA"/>
                              </w:rPr>
                            </w:pPr>
                            <w:r>
                              <w:rPr>
                                <w:lang w:val="en-CA"/>
                              </w:rPr>
                              <w:t>PREVENTING ACUTE ILLNESS</w:t>
                            </w:r>
                          </w:p>
                        </w:txbxContent>
                      </v:textbox>
                      <w10:anchorlock/>
                    </v:rect>
                  </w:pict>
                </mc:Fallback>
              </mc:AlternateContent>
            </w:r>
          </w:p>
        </w:tc>
      </w:tr>
      <w:tr w:rsidR="00615018" w:rsidRPr="0041428F" w14:paraId="2D089EA0" w14:textId="77777777" w:rsidTr="00A6783B">
        <w:trPr>
          <w:trHeight w:val="2691"/>
          <w:jc w:val="center"/>
        </w:trPr>
        <w:tc>
          <w:tcPr>
            <w:tcW w:w="10800" w:type="dxa"/>
            <w:vAlign w:val="bottom"/>
          </w:tcPr>
          <w:p w14:paraId="24A36FE6" w14:textId="095EBBBD" w:rsidR="003E24DF" w:rsidRPr="0041428F" w:rsidRDefault="003E24DF" w:rsidP="00A66B18">
            <w:pPr>
              <w:pStyle w:val="ContactInfo"/>
              <w:rPr>
                <w:color w:val="000000" w:themeColor="text1"/>
              </w:rPr>
            </w:pPr>
          </w:p>
        </w:tc>
      </w:tr>
    </w:tbl>
    <w:p w14:paraId="605F89AF" w14:textId="21D368C8" w:rsidR="00A66B18" w:rsidRPr="00455D1C" w:rsidRDefault="00455D1C" w:rsidP="001F20BB">
      <w:pPr>
        <w:pStyle w:val="Signature"/>
        <w:ind w:left="0"/>
        <w:rPr>
          <w:color w:val="000000" w:themeColor="text1"/>
          <w:sz w:val="44"/>
          <w:szCs w:val="44"/>
        </w:rPr>
      </w:pPr>
      <w:r>
        <w:rPr>
          <w:color w:val="000000" w:themeColor="text1"/>
        </w:rPr>
        <w:tab/>
      </w:r>
      <w:r w:rsidRPr="00455D1C">
        <w:rPr>
          <w:color w:val="000000" w:themeColor="text1"/>
          <w:sz w:val="44"/>
          <w:szCs w:val="44"/>
        </w:rPr>
        <w:t>Overview:</w:t>
      </w:r>
    </w:p>
    <w:p w14:paraId="7E16CFF9" w14:textId="77777777" w:rsidR="00455D1C" w:rsidRDefault="00455D1C" w:rsidP="00455D1C">
      <w:pPr>
        <w:pStyle w:val="Signature"/>
        <w:rPr>
          <w:color w:val="000000" w:themeColor="text1"/>
        </w:rPr>
      </w:pPr>
    </w:p>
    <w:p w14:paraId="7B495D7C" w14:textId="1D8D15AC" w:rsidR="00455D1C" w:rsidRPr="00455D1C" w:rsidRDefault="00455D1C" w:rsidP="00455D1C">
      <w:pPr>
        <w:pStyle w:val="Signature"/>
        <w:rPr>
          <w:color w:val="000000" w:themeColor="text1"/>
        </w:rPr>
      </w:pPr>
      <w:r w:rsidRPr="00455D1C">
        <w:rPr>
          <w:color w:val="000000" w:themeColor="text1"/>
        </w:rPr>
        <w:t>Acute illness includes some of the commonest problems presented in walk in clinics/medical Centre</w:t>
      </w:r>
      <w:r>
        <w:rPr>
          <w:color w:val="000000" w:themeColor="text1"/>
        </w:rPr>
        <w:t>s</w:t>
      </w:r>
      <w:r w:rsidRPr="00455D1C">
        <w:rPr>
          <w:color w:val="000000" w:themeColor="text1"/>
        </w:rPr>
        <w:t>, such as pneumonia, flu, urinary tract infections, sore throat, and shingles. Most of these acute illnesses are caused by infections from bacteria and viruses.</w:t>
      </w:r>
      <w:r w:rsidR="00EC172F">
        <w:rPr>
          <w:color w:val="000000" w:themeColor="text1"/>
        </w:rPr>
        <w:t xml:space="preserve"> </w:t>
      </w:r>
      <w:r w:rsidR="00EC172F" w:rsidRPr="00EC172F">
        <w:rPr>
          <w:color w:val="000000" w:themeColor="text1"/>
        </w:rPr>
        <w:t>Some illnesses are easily acquired in the community. For example, community-acquired pneumonia is when someone develops pneumonia in the community and not in a hospital. The bacteria and viruses that most commonly cause pneumonia in the community are different from those in healthcare settings.</w:t>
      </w:r>
    </w:p>
    <w:p w14:paraId="48945CFA" w14:textId="4BC89913" w:rsidR="00455D1C" w:rsidRDefault="00455D1C" w:rsidP="00455D1C">
      <w:pPr>
        <w:pStyle w:val="Signature"/>
        <w:rPr>
          <w:color w:val="000000" w:themeColor="text1"/>
        </w:rPr>
      </w:pPr>
    </w:p>
    <w:p w14:paraId="69A54C03" w14:textId="0561EE54" w:rsidR="00243A66" w:rsidRDefault="00243A66" w:rsidP="00455D1C">
      <w:pPr>
        <w:pStyle w:val="Signature"/>
        <w:rPr>
          <w:color w:val="000000" w:themeColor="text1"/>
        </w:rPr>
      </w:pPr>
    </w:p>
    <w:p w14:paraId="1900BAD3" w14:textId="77777777" w:rsidR="00243A66" w:rsidRPr="00455D1C" w:rsidRDefault="00243A66" w:rsidP="00455D1C">
      <w:pPr>
        <w:pStyle w:val="Signature"/>
        <w:rPr>
          <w:color w:val="000000" w:themeColor="text1"/>
        </w:rPr>
      </w:pPr>
    </w:p>
    <w:p w14:paraId="7EBFBCA8" w14:textId="35487E31" w:rsidR="00455D1C" w:rsidRDefault="00455D1C" w:rsidP="00455D1C">
      <w:pPr>
        <w:pStyle w:val="Signature"/>
        <w:rPr>
          <w:color w:val="000000" w:themeColor="text1"/>
          <w:sz w:val="44"/>
          <w:szCs w:val="44"/>
        </w:rPr>
      </w:pPr>
      <w:r w:rsidRPr="008B0851">
        <w:rPr>
          <w:color w:val="000000" w:themeColor="text1"/>
          <w:sz w:val="44"/>
          <w:szCs w:val="44"/>
        </w:rPr>
        <w:t>Current Recommendations</w:t>
      </w:r>
      <w:r w:rsidRPr="00455D1C">
        <w:rPr>
          <w:color w:val="000000" w:themeColor="text1"/>
          <w:sz w:val="44"/>
          <w:szCs w:val="44"/>
        </w:rPr>
        <w:t>:</w:t>
      </w:r>
    </w:p>
    <w:p w14:paraId="391DE5A8" w14:textId="77777777" w:rsidR="00455D1C" w:rsidRPr="00455D1C" w:rsidRDefault="00455D1C" w:rsidP="00455D1C">
      <w:pPr>
        <w:pStyle w:val="Signature"/>
        <w:rPr>
          <w:color w:val="000000" w:themeColor="text1"/>
          <w:sz w:val="44"/>
          <w:szCs w:val="44"/>
        </w:rPr>
      </w:pPr>
    </w:p>
    <w:p w14:paraId="1CB57112" w14:textId="77777777" w:rsidR="00455D1C" w:rsidRPr="00455D1C" w:rsidRDefault="00455D1C" w:rsidP="00455D1C">
      <w:pPr>
        <w:pStyle w:val="Signature"/>
        <w:rPr>
          <w:color w:val="000000" w:themeColor="text1"/>
        </w:rPr>
      </w:pPr>
      <w:r w:rsidRPr="00455D1C">
        <w:rPr>
          <w:color w:val="000000" w:themeColor="text1"/>
        </w:rPr>
        <w:t xml:space="preserve">According to Centers for Disease Control and Prevention (CDC), most of these acute illnesses can be prevented by getting vaccinated, proper hand hygiene, and being aware of your general health. </w:t>
      </w:r>
    </w:p>
    <w:p w14:paraId="6388CAE1" w14:textId="77777777" w:rsidR="00455D1C" w:rsidRDefault="00455D1C" w:rsidP="00455D1C">
      <w:pPr>
        <w:pStyle w:val="Signature"/>
        <w:rPr>
          <w:color w:val="000000" w:themeColor="text1"/>
        </w:rPr>
      </w:pPr>
    </w:p>
    <w:p w14:paraId="77BF72B6" w14:textId="7EEEC182" w:rsidR="00455D1C" w:rsidRPr="00455D1C" w:rsidRDefault="00455D1C" w:rsidP="00455D1C">
      <w:pPr>
        <w:pStyle w:val="Signature"/>
        <w:rPr>
          <w:color w:val="000000" w:themeColor="text1"/>
        </w:rPr>
      </w:pPr>
      <w:r w:rsidRPr="00455D1C">
        <w:rPr>
          <w:color w:val="000000" w:themeColor="text1"/>
        </w:rPr>
        <w:t>Get Vaccinated:</w:t>
      </w:r>
      <w:r w:rsidR="00243A66">
        <w:rPr>
          <w:color w:val="000000" w:themeColor="text1"/>
        </w:rPr>
        <w:t xml:space="preserve"> </w:t>
      </w:r>
      <w:r w:rsidRPr="00455D1C">
        <w:rPr>
          <w:color w:val="000000" w:themeColor="text1"/>
        </w:rPr>
        <w:t>Get a flu shot every year to prevent seasonal influenza. The flu is a common cause of</w:t>
      </w:r>
      <w:r w:rsidR="00243A66">
        <w:rPr>
          <w:color w:val="000000" w:themeColor="text1"/>
        </w:rPr>
        <w:t xml:space="preserve"> pneumonia</w:t>
      </w:r>
      <w:r w:rsidRPr="00455D1C">
        <w:rPr>
          <w:color w:val="000000" w:themeColor="text1"/>
        </w:rPr>
        <w:t>, so preventing the flu is a good way to prevent pneumonia. There are several other vaccines that can prevent infections by bacteria and viruses.</w:t>
      </w:r>
    </w:p>
    <w:p w14:paraId="20FE8CCF" w14:textId="77777777" w:rsidR="00243A66" w:rsidRDefault="00243A66" w:rsidP="00455D1C">
      <w:pPr>
        <w:pStyle w:val="Signature"/>
        <w:rPr>
          <w:color w:val="000000" w:themeColor="text1"/>
        </w:rPr>
      </w:pPr>
    </w:p>
    <w:p w14:paraId="06A0B2A5" w14:textId="1C14CBB1" w:rsidR="00455D1C" w:rsidRPr="00455D1C" w:rsidRDefault="00455D1C" w:rsidP="00455D1C">
      <w:pPr>
        <w:pStyle w:val="Signature"/>
        <w:rPr>
          <w:color w:val="000000" w:themeColor="text1"/>
        </w:rPr>
      </w:pPr>
      <w:r w:rsidRPr="00455D1C">
        <w:rPr>
          <w:color w:val="000000" w:themeColor="text1"/>
        </w:rPr>
        <w:t>Proper Hand Hygiene:</w:t>
      </w:r>
      <w:r w:rsidR="00243A66">
        <w:rPr>
          <w:color w:val="000000" w:themeColor="text1"/>
        </w:rPr>
        <w:t xml:space="preserve"> </w:t>
      </w:r>
      <w:r w:rsidRPr="00455D1C">
        <w:rPr>
          <w:color w:val="000000" w:themeColor="text1"/>
        </w:rPr>
        <w:t>Wash your hands frequently, especially after blowing your nose, going to the bathroom, diapering, and before eating or preparing foods.</w:t>
      </w:r>
    </w:p>
    <w:p w14:paraId="41009D7A" w14:textId="77777777" w:rsidR="00243A66" w:rsidRDefault="00243A66" w:rsidP="00455D1C">
      <w:pPr>
        <w:pStyle w:val="Signature"/>
        <w:rPr>
          <w:color w:val="000000" w:themeColor="text1"/>
        </w:rPr>
      </w:pPr>
    </w:p>
    <w:p w14:paraId="5DF2279A" w14:textId="606C9798" w:rsidR="00455D1C" w:rsidRPr="00455D1C" w:rsidRDefault="00455D1C" w:rsidP="00455D1C">
      <w:pPr>
        <w:pStyle w:val="Signature"/>
        <w:rPr>
          <w:color w:val="000000" w:themeColor="text1"/>
        </w:rPr>
      </w:pPr>
      <w:r w:rsidRPr="00455D1C">
        <w:rPr>
          <w:color w:val="000000" w:themeColor="text1"/>
        </w:rPr>
        <w:t>Be Aware of your General Health: Good health habits such as a healthy diet, rest, regular exercise, etc. help people from getting sick from viruses and respiratory illnesses. They also help promote fast recovery when you do get a cold, the flu or other respiratory illness.</w:t>
      </w:r>
    </w:p>
    <w:p w14:paraId="33AA82E3" w14:textId="77777777" w:rsidR="00243A66" w:rsidRDefault="00243A66" w:rsidP="00455D1C">
      <w:pPr>
        <w:pStyle w:val="Signature"/>
        <w:rPr>
          <w:color w:val="000000" w:themeColor="text1"/>
        </w:rPr>
      </w:pPr>
    </w:p>
    <w:p w14:paraId="2DE6199C" w14:textId="0BA4EFF0" w:rsidR="00455D1C" w:rsidRDefault="00455D1C" w:rsidP="00455D1C">
      <w:pPr>
        <w:pStyle w:val="Signature"/>
        <w:rPr>
          <w:color w:val="000000" w:themeColor="text1"/>
        </w:rPr>
      </w:pPr>
      <w:r w:rsidRPr="00455D1C">
        <w:rPr>
          <w:color w:val="000000" w:themeColor="text1"/>
        </w:rPr>
        <w:t xml:space="preserve">For more information on how to prevent acute illnesses follow this link to the website of Centers for Disease Control and Prevention (CDC)    </w:t>
      </w:r>
      <w:hyperlink r:id="rId10" w:history="1">
        <w:r w:rsidR="00243A66" w:rsidRPr="00085312">
          <w:rPr>
            <w:rStyle w:val="Hyperlink"/>
          </w:rPr>
          <w:t>https://www.cdc.gov/diseasesconditions/index.html</w:t>
        </w:r>
      </w:hyperlink>
    </w:p>
    <w:p w14:paraId="64007422" w14:textId="77777777" w:rsidR="00243A66" w:rsidRPr="00455D1C" w:rsidRDefault="00243A66" w:rsidP="00455D1C">
      <w:pPr>
        <w:pStyle w:val="Signature"/>
        <w:rPr>
          <w:color w:val="000000" w:themeColor="text1"/>
        </w:rPr>
      </w:pPr>
    </w:p>
    <w:p w14:paraId="6F714744" w14:textId="4C0BEDDE" w:rsidR="00455D1C" w:rsidRDefault="00455D1C" w:rsidP="00455D1C">
      <w:pPr>
        <w:pStyle w:val="Signature"/>
        <w:rPr>
          <w:color w:val="000000" w:themeColor="text1"/>
        </w:rPr>
      </w:pPr>
    </w:p>
    <w:p w14:paraId="00B146DA" w14:textId="2BF7CD92" w:rsidR="00243A66" w:rsidRDefault="00243A66" w:rsidP="00455D1C">
      <w:pPr>
        <w:pStyle w:val="Signature"/>
        <w:rPr>
          <w:color w:val="000000" w:themeColor="text1"/>
        </w:rPr>
      </w:pPr>
    </w:p>
    <w:p w14:paraId="5C96329B" w14:textId="09203E1D" w:rsidR="00243A66" w:rsidRDefault="00243A66" w:rsidP="00455D1C">
      <w:pPr>
        <w:pStyle w:val="Signature"/>
        <w:rPr>
          <w:color w:val="000000" w:themeColor="text1"/>
        </w:rPr>
      </w:pPr>
    </w:p>
    <w:p w14:paraId="34FB9994" w14:textId="333FA1B3" w:rsidR="00243A66" w:rsidRDefault="00243A66" w:rsidP="00455D1C">
      <w:pPr>
        <w:pStyle w:val="Signature"/>
        <w:rPr>
          <w:color w:val="000000" w:themeColor="text1"/>
        </w:rPr>
      </w:pPr>
    </w:p>
    <w:p w14:paraId="2B2B2F30" w14:textId="32BE1224" w:rsidR="00243A66" w:rsidRDefault="00243A66" w:rsidP="00455D1C">
      <w:pPr>
        <w:pStyle w:val="Signature"/>
        <w:rPr>
          <w:color w:val="000000" w:themeColor="text1"/>
        </w:rPr>
      </w:pPr>
    </w:p>
    <w:p w14:paraId="40CAB06A" w14:textId="3ADEBB55" w:rsidR="00243A66" w:rsidRDefault="00243A66" w:rsidP="00455D1C">
      <w:pPr>
        <w:pStyle w:val="Signature"/>
        <w:rPr>
          <w:color w:val="000000" w:themeColor="text1"/>
        </w:rPr>
      </w:pPr>
    </w:p>
    <w:p w14:paraId="0DC58A24" w14:textId="6E514DE2" w:rsidR="00243A66" w:rsidRDefault="00243A66" w:rsidP="00455D1C">
      <w:pPr>
        <w:pStyle w:val="Signature"/>
        <w:rPr>
          <w:color w:val="000000" w:themeColor="text1"/>
        </w:rPr>
      </w:pPr>
    </w:p>
    <w:p w14:paraId="4025C9E4" w14:textId="04BF1429" w:rsidR="00243A66" w:rsidRDefault="00243A66" w:rsidP="00455D1C">
      <w:pPr>
        <w:pStyle w:val="Signature"/>
        <w:rPr>
          <w:color w:val="000000" w:themeColor="text1"/>
        </w:rPr>
      </w:pPr>
    </w:p>
    <w:p w14:paraId="317524B0" w14:textId="760D4BD3" w:rsidR="00243A66" w:rsidRDefault="00243A66" w:rsidP="00455D1C">
      <w:pPr>
        <w:pStyle w:val="Signature"/>
        <w:rPr>
          <w:color w:val="000000" w:themeColor="text1"/>
        </w:rPr>
      </w:pPr>
    </w:p>
    <w:p w14:paraId="7722E053" w14:textId="1004C7F7" w:rsidR="00243A66" w:rsidRDefault="00243A66" w:rsidP="00455D1C">
      <w:pPr>
        <w:pStyle w:val="Signature"/>
        <w:rPr>
          <w:color w:val="000000" w:themeColor="text1"/>
        </w:rPr>
      </w:pPr>
    </w:p>
    <w:p w14:paraId="2278134B" w14:textId="7388DF70" w:rsidR="00243A66" w:rsidRDefault="00243A66" w:rsidP="00455D1C">
      <w:pPr>
        <w:pStyle w:val="Signature"/>
        <w:rPr>
          <w:color w:val="000000" w:themeColor="text1"/>
        </w:rPr>
      </w:pPr>
    </w:p>
    <w:p w14:paraId="64F0B88E" w14:textId="01E51CF2" w:rsidR="00243A66" w:rsidRDefault="00243A66" w:rsidP="00455D1C">
      <w:pPr>
        <w:pStyle w:val="Signature"/>
        <w:rPr>
          <w:color w:val="000000" w:themeColor="text1"/>
        </w:rPr>
      </w:pPr>
    </w:p>
    <w:p w14:paraId="4D941EF8" w14:textId="2882A159" w:rsidR="00243A66" w:rsidRDefault="00243A66" w:rsidP="00455D1C">
      <w:pPr>
        <w:pStyle w:val="Signature"/>
        <w:rPr>
          <w:color w:val="000000" w:themeColor="text1"/>
        </w:rPr>
      </w:pPr>
    </w:p>
    <w:p w14:paraId="3CD03AC2" w14:textId="1B6B0A02" w:rsidR="00243A66" w:rsidRDefault="00243A66" w:rsidP="00EC172F">
      <w:pPr>
        <w:pStyle w:val="Signature"/>
        <w:ind w:left="0"/>
        <w:rPr>
          <w:color w:val="000000" w:themeColor="text1"/>
        </w:rPr>
      </w:pPr>
    </w:p>
    <w:p w14:paraId="746BA6EB" w14:textId="77777777" w:rsidR="00243A66" w:rsidRPr="00455D1C" w:rsidRDefault="00243A66" w:rsidP="00455D1C">
      <w:pPr>
        <w:pStyle w:val="Signature"/>
        <w:rPr>
          <w:color w:val="000000" w:themeColor="text1"/>
        </w:rPr>
      </w:pPr>
    </w:p>
    <w:p w14:paraId="67C7F47C" w14:textId="77777777" w:rsidR="00455D1C" w:rsidRPr="00243A66" w:rsidRDefault="00455D1C" w:rsidP="00455D1C">
      <w:pPr>
        <w:pStyle w:val="Signature"/>
        <w:rPr>
          <w:color w:val="000000" w:themeColor="text1"/>
          <w:sz w:val="44"/>
          <w:szCs w:val="44"/>
        </w:rPr>
      </w:pPr>
      <w:r w:rsidRPr="00243A66">
        <w:rPr>
          <w:color w:val="000000" w:themeColor="text1"/>
          <w:sz w:val="44"/>
          <w:szCs w:val="44"/>
        </w:rPr>
        <w:t>Helping others achieve good health and prevent acute illness in our community:</w:t>
      </w:r>
    </w:p>
    <w:p w14:paraId="7CFB31C1" w14:textId="77777777" w:rsidR="00455D1C" w:rsidRPr="00455D1C" w:rsidRDefault="00455D1C" w:rsidP="00455D1C">
      <w:pPr>
        <w:pStyle w:val="Signature"/>
        <w:rPr>
          <w:color w:val="000000" w:themeColor="text1"/>
        </w:rPr>
      </w:pPr>
    </w:p>
    <w:p w14:paraId="4BB0AADB" w14:textId="3F95D9A3" w:rsidR="00455D1C" w:rsidRDefault="00455D1C" w:rsidP="00455D1C">
      <w:pPr>
        <w:pStyle w:val="Signature"/>
        <w:rPr>
          <w:color w:val="000000" w:themeColor="text1"/>
        </w:rPr>
      </w:pPr>
      <w:r w:rsidRPr="00455D1C">
        <w:rPr>
          <w:color w:val="000000" w:themeColor="text1"/>
        </w:rPr>
        <w:t>Some acute illnesses can become chronic, which means that they last for a long time if not treated immediately. It is best to be prepared for this and to know how to handle it. Encourage people that are ill to talk to their doctor or visit a walk-in clinic as soon as they can to find out more about the illness, and how best to treat it.</w:t>
      </w:r>
    </w:p>
    <w:p w14:paraId="72CB0B7E" w14:textId="7284D356" w:rsidR="00533D90" w:rsidRDefault="00533D90" w:rsidP="00455D1C">
      <w:pPr>
        <w:pStyle w:val="Signature"/>
        <w:rPr>
          <w:color w:val="000000" w:themeColor="text1"/>
        </w:rPr>
      </w:pPr>
    </w:p>
    <w:p w14:paraId="6CAC801A" w14:textId="30BB5B02" w:rsidR="00533D90" w:rsidRDefault="00533D90" w:rsidP="00455D1C">
      <w:pPr>
        <w:pStyle w:val="Signature"/>
        <w:rPr>
          <w:color w:val="000000" w:themeColor="text1"/>
        </w:rPr>
      </w:pPr>
    </w:p>
    <w:p w14:paraId="1E9F356B" w14:textId="6D0B7C13" w:rsidR="00533D90" w:rsidRDefault="00533D90" w:rsidP="00455D1C">
      <w:pPr>
        <w:pStyle w:val="Signature"/>
        <w:rPr>
          <w:color w:val="000000" w:themeColor="text1"/>
        </w:rPr>
      </w:pPr>
      <w:r>
        <w:rPr>
          <w:color w:val="000000" w:themeColor="text1"/>
        </w:rPr>
        <w:t>Follow the links to read more about the acute illnesses included in the best health resource binder.</w:t>
      </w:r>
    </w:p>
    <w:p w14:paraId="6CA3E4A7" w14:textId="6687CF54" w:rsidR="00533D90" w:rsidRDefault="00533D90" w:rsidP="00455D1C">
      <w:pPr>
        <w:pStyle w:val="Signature"/>
        <w:rPr>
          <w:color w:val="000000" w:themeColor="text1"/>
        </w:rPr>
      </w:pPr>
    </w:p>
    <w:p w14:paraId="515693A9" w14:textId="0E849747" w:rsidR="00533D90" w:rsidRPr="00667934" w:rsidRDefault="00533D90" w:rsidP="00667934">
      <w:pPr>
        <w:pStyle w:val="Signature"/>
        <w:numPr>
          <w:ilvl w:val="1"/>
          <w:numId w:val="18"/>
        </w:numPr>
        <w:rPr>
          <w:color w:val="000000" w:themeColor="text1"/>
        </w:rPr>
      </w:pPr>
      <w:hyperlink r:id="rId11" w:history="1">
        <w:r w:rsidRPr="00667934">
          <w:rPr>
            <w:rStyle w:val="Hyperlink"/>
            <w:u w:val="none"/>
          </w:rPr>
          <w:t>Urinary Tract Infection</w:t>
        </w:r>
      </w:hyperlink>
    </w:p>
    <w:p w14:paraId="16060046" w14:textId="401D75C7" w:rsidR="00533D90" w:rsidRPr="00667934" w:rsidRDefault="00533D90" w:rsidP="00667934">
      <w:pPr>
        <w:pStyle w:val="Signature"/>
        <w:numPr>
          <w:ilvl w:val="1"/>
          <w:numId w:val="18"/>
        </w:numPr>
        <w:rPr>
          <w:color w:val="000000" w:themeColor="text1"/>
        </w:rPr>
      </w:pPr>
      <w:hyperlink r:id="rId12" w:history="1">
        <w:r w:rsidRPr="00667934">
          <w:rPr>
            <w:rStyle w:val="Hyperlink"/>
            <w:u w:val="none"/>
          </w:rPr>
          <w:t>Sore Throat</w:t>
        </w:r>
      </w:hyperlink>
    </w:p>
    <w:p w14:paraId="20070834" w14:textId="273830F8" w:rsidR="00533D90" w:rsidRPr="00667934" w:rsidRDefault="00533D90" w:rsidP="00667934">
      <w:pPr>
        <w:pStyle w:val="Signature"/>
        <w:numPr>
          <w:ilvl w:val="1"/>
          <w:numId w:val="18"/>
        </w:numPr>
        <w:rPr>
          <w:color w:val="000000" w:themeColor="text1"/>
        </w:rPr>
      </w:pPr>
      <w:hyperlink r:id="rId13" w:history="1">
        <w:r w:rsidRPr="00667934">
          <w:rPr>
            <w:rStyle w:val="Hyperlink"/>
            <w:u w:val="none"/>
          </w:rPr>
          <w:t>Shingles</w:t>
        </w:r>
      </w:hyperlink>
    </w:p>
    <w:p w14:paraId="4B492ED6" w14:textId="7189ACD2" w:rsidR="00533D90" w:rsidRPr="00667934" w:rsidRDefault="00533D90" w:rsidP="00667934">
      <w:pPr>
        <w:pStyle w:val="Signature"/>
        <w:numPr>
          <w:ilvl w:val="1"/>
          <w:numId w:val="18"/>
        </w:numPr>
        <w:rPr>
          <w:color w:val="000000" w:themeColor="text1"/>
        </w:rPr>
      </w:pPr>
      <w:hyperlink r:id="rId14" w:history="1">
        <w:r w:rsidRPr="00667934">
          <w:rPr>
            <w:rStyle w:val="Hyperlink"/>
            <w:u w:val="none"/>
          </w:rPr>
          <w:t>Pneumonia</w:t>
        </w:r>
      </w:hyperlink>
    </w:p>
    <w:p w14:paraId="1BD59663" w14:textId="2ACDDD90" w:rsidR="00533D90" w:rsidRPr="00667934" w:rsidRDefault="00533D90" w:rsidP="00667934">
      <w:pPr>
        <w:pStyle w:val="Signature"/>
        <w:numPr>
          <w:ilvl w:val="1"/>
          <w:numId w:val="18"/>
        </w:numPr>
        <w:rPr>
          <w:color w:val="000000" w:themeColor="text1"/>
        </w:rPr>
      </w:pPr>
      <w:hyperlink r:id="rId15" w:history="1">
        <w:r w:rsidRPr="00667934">
          <w:rPr>
            <w:rStyle w:val="Hyperlink"/>
            <w:u w:val="none"/>
          </w:rPr>
          <w:t>Influenza-(seasonal)</w:t>
        </w:r>
      </w:hyperlink>
      <w:bookmarkStart w:id="0" w:name="_GoBack"/>
      <w:bookmarkEnd w:id="0"/>
    </w:p>
    <w:p w14:paraId="0329C2AE" w14:textId="7D650B62" w:rsidR="00533D90" w:rsidRPr="00667934" w:rsidRDefault="00533D90" w:rsidP="00667934">
      <w:pPr>
        <w:pStyle w:val="Signature"/>
        <w:numPr>
          <w:ilvl w:val="1"/>
          <w:numId w:val="18"/>
        </w:numPr>
        <w:rPr>
          <w:color w:val="000000" w:themeColor="text1"/>
        </w:rPr>
      </w:pPr>
      <w:hyperlink r:id="rId16" w:history="1">
        <w:r w:rsidR="00667934" w:rsidRPr="00667934">
          <w:rPr>
            <w:rStyle w:val="Hyperlink"/>
            <w:u w:val="none"/>
          </w:rPr>
          <w:t>Hand-hygiene</w:t>
        </w:r>
      </w:hyperlink>
    </w:p>
    <w:p w14:paraId="2E7FDD73" w14:textId="77777777" w:rsidR="00533D90" w:rsidRPr="00455D1C" w:rsidRDefault="00533D90" w:rsidP="00533D90">
      <w:pPr>
        <w:pStyle w:val="Signature"/>
        <w:rPr>
          <w:color w:val="000000" w:themeColor="text1"/>
        </w:rPr>
      </w:pPr>
    </w:p>
    <w:p w14:paraId="4AD2114A" w14:textId="77777777" w:rsidR="00243A66" w:rsidRDefault="00243A66" w:rsidP="00455D1C">
      <w:pPr>
        <w:pStyle w:val="Signature"/>
        <w:rPr>
          <w:color w:val="000000" w:themeColor="text1"/>
        </w:rPr>
      </w:pPr>
    </w:p>
    <w:p w14:paraId="53976335" w14:textId="27265B9E" w:rsidR="00455D1C" w:rsidRDefault="00455D1C" w:rsidP="00455D1C">
      <w:pPr>
        <w:pStyle w:val="Signature"/>
        <w:rPr>
          <w:color w:val="000000" w:themeColor="text1"/>
          <w:sz w:val="44"/>
          <w:szCs w:val="44"/>
        </w:rPr>
      </w:pPr>
      <w:r w:rsidRPr="00243A66">
        <w:rPr>
          <w:color w:val="000000" w:themeColor="text1"/>
          <w:sz w:val="44"/>
          <w:szCs w:val="44"/>
        </w:rPr>
        <w:t>Brantford Resources</w:t>
      </w:r>
      <w:r w:rsidR="00243A66">
        <w:rPr>
          <w:color w:val="000000" w:themeColor="text1"/>
          <w:sz w:val="44"/>
          <w:szCs w:val="44"/>
        </w:rPr>
        <w:t>:</w:t>
      </w:r>
    </w:p>
    <w:p w14:paraId="05958801" w14:textId="548F4C67" w:rsidR="00243A66" w:rsidRDefault="00243A66" w:rsidP="00455D1C">
      <w:pPr>
        <w:pStyle w:val="Signature"/>
        <w:rPr>
          <w:color w:val="000000" w:themeColor="text1"/>
          <w:sz w:val="44"/>
          <w:szCs w:val="44"/>
        </w:rPr>
      </w:pPr>
    </w:p>
    <w:p w14:paraId="58A7F732" w14:textId="77777777" w:rsidR="002C0A52" w:rsidRPr="002C0A52" w:rsidRDefault="002C0A52" w:rsidP="002C0A52">
      <w:pPr>
        <w:pStyle w:val="Signature"/>
        <w:rPr>
          <w:color w:val="000000" w:themeColor="text1"/>
          <w:szCs w:val="24"/>
        </w:rPr>
      </w:pPr>
      <w:r w:rsidRPr="002C0A52">
        <w:rPr>
          <w:color w:val="000000" w:themeColor="text1"/>
          <w:szCs w:val="24"/>
        </w:rPr>
        <w:t>The Mole Clinic</w:t>
      </w:r>
    </w:p>
    <w:p w14:paraId="3EC324C3" w14:textId="77777777" w:rsidR="002C0A52" w:rsidRPr="002C0A52" w:rsidRDefault="002C0A52" w:rsidP="002C0A52">
      <w:pPr>
        <w:pStyle w:val="Signature"/>
        <w:rPr>
          <w:color w:val="000000" w:themeColor="text1"/>
          <w:szCs w:val="24"/>
        </w:rPr>
      </w:pPr>
      <w:r w:rsidRPr="002C0A52">
        <w:rPr>
          <w:color w:val="000000" w:themeColor="text1"/>
          <w:szCs w:val="24"/>
        </w:rPr>
        <w:t>Skin care clinic</w:t>
      </w:r>
    </w:p>
    <w:p w14:paraId="5F662062" w14:textId="77777777" w:rsidR="002C0A52" w:rsidRPr="002C0A52" w:rsidRDefault="002C0A52" w:rsidP="002C0A52">
      <w:pPr>
        <w:pStyle w:val="Signature"/>
        <w:rPr>
          <w:color w:val="000000" w:themeColor="text1"/>
          <w:szCs w:val="24"/>
        </w:rPr>
      </w:pPr>
      <w:r w:rsidRPr="002C0A52">
        <w:rPr>
          <w:color w:val="000000" w:themeColor="text1"/>
          <w:szCs w:val="24"/>
        </w:rPr>
        <w:t>150 Brant Avenue</w:t>
      </w:r>
    </w:p>
    <w:p w14:paraId="6BF53DBE" w14:textId="77777777" w:rsidR="002C0A52" w:rsidRPr="002C0A52" w:rsidRDefault="002C0A52" w:rsidP="002C0A52">
      <w:pPr>
        <w:pStyle w:val="Signature"/>
        <w:rPr>
          <w:color w:val="000000" w:themeColor="text1"/>
          <w:szCs w:val="24"/>
        </w:rPr>
      </w:pPr>
      <w:r w:rsidRPr="002C0A52">
        <w:rPr>
          <w:color w:val="000000" w:themeColor="text1"/>
          <w:szCs w:val="24"/>
        </w:rPr>
        <w:t>(519) 720-0180</w:t>
      </w:r>
    </w:p>
    <w:p w14:paraId="3A4EA2AD" w14:textId="77777777" w:rsidR="002C0A52" w:rsidRPr="002C0A52" w:rsidRDefault="002C0A52" w:rsidP="002C0A52">
      <w:pPr>
        <w:pStyle w:val="Signature"/>
        <w:rPr>
          <w:color w:val="000000" w:themeColor="text1"/>
          <w:szCs w:val="24"/>
        </w:rPr>
      </w:pPr>
      <w:r w:rsidRPr="002C0A52">
        <w:rPr>
          <w:color w:val="000000" w:themeColor="text1"/>
          <w:szCs w:val="24"/>
        </w:rPr>
        <w:t>Opens 9 a.m.</w:t>
      </w:r>
    </w:p>
    <w:p w14:paraId="75C39C0A" w14:textId="49B03E33" w:rsidR="002C0A52" w:rsidRDefault="002C0A52" w:rsidP="002C0A52">
      <w:pPr>
        <w:pStyle w:val="Signature"/>
        <w:rPr>
          <w:color w:val="000000" w:themeColor="text1"/>
          <w:szCs w:val="24"/>
        </w:rPr>
      </w:pPr>
      <w:r w:rsidRPr="002C0A52">
        <w:rPr>
          <w:color w:val="000000" w:themeColor="text1"/>
          <w:szCs w:val="24"/>
        </w:rPr>
        <w:t xml:space="preserve">Website: </w:t>
      </w:r>
      <w:hyperlink r:id="rId17" w:history="1">
        <w:r w:rsidRPr="00085312">
          <w:rPr>
            <w:rStyle w:val="Hyperlink"/>
            <w:szCs w:val="24"/>
          </w:rPr>
          <w:t>http://www.moleclinic.ca/</w:t>
        </w:r>
      </w:hyperlink>
    </w:p>
    <w:p w14:paraId="19FDCEF3" w14:textId="77777777" w:rsidR="002C0A52" w:rsidRDefault="002C0A52" w:rsidP="002C0A52">
      <w:pPr>
        <w:pStyle w:val="Signature"/>
        <w:rPr>
          <w:color w:val="000000" w:themeColor="text1"/>
          <w:szCs w:val="24"/>
        </w:rPr>
      </w:pPr>
    </w:p>
    <w:p w14:paraId="585201D7" w14:textId="2872B1CE" w:rsidR="002C0A52" w:rsidRDefault="002C0A52" w:rsidP="002C0A52">
      <w:pPr>
        <w:pStyle w:val="Signature"/>
        <w:ind w:left="0"/>
        <w:rPr>
          <w:color w:val="000000" w:themeColor="text1"/>
          <w:szCs w:val="24"/>
        </w:rPr>
      </w:pPr>
    </w:p>
    <w:p w14:paraId="531BE169" w14:textId="6FA34E1C" w:rsidR="00667934" w:rsidRDefault="00667934" w:rsidP="002C0A52">
      <w:pPr>
        <w:pStyle w:val="Signature"/>
        <w:ind w:left="0"/>
        <w:rPr>
          <w:color w:val="000000" w:themeColor="text1"/>
          <w:szCs w:val="24"/>
        </w:rPr>
      </w:pPr>
    </w:p>
    <w:p w14:paraId="66F8879F" w14:textId="6777DDEA" w:rsidR="00667934" w:rsidRDefault="00667934" w:rsidP="002C0A52">
      <w:pPr>
        <w:pStyle w:val="Signature"/>
        <w:ind w:left="0"/>
        <w:rPr>
          <w:color w:val="000000" w:themeColor="text1"/>
          <w:szCs w:val="24"/>
        </w:rPr>
      </w:pPr>
    </w:p>
    <w:p w14:paraId="7C893D36" w14:textId="37FE2D57" w:rsidR="00667934" w:rsidRDefault="00667934" w:rsidP="002C0A52">
      <w:pPr>
        <w:pStyle w:val="Signature"/>
        <w:ind w:left="0"/>
        <w:rPr>
          <w:color w:val="000000" w:themeColor="text1"/>
          <w:szCs w:val="24"/>
        </w:rPr>
      </w:pPr>
    </w:p>
    <w:p w14:paraId="2D1E2BA9" w14:textId="797DD00D" w:rsidR="00667934" w:rsidRDefault="00667934" w:rsidP="002C0A52">
      <w:pPr>
        <w:pStyle w:val="Signature"/>
        <w:ind w:left="0"/>
        <w:rPr>
          <w:color w:val="000000" w:themeColor="text1"/>
          <w:szCs w:val="24"/>
        </w:rPr>
      </w:pPr>
    </w:p>
    <w:p w14:paraId="6AA384DF" w14:textId="1E2D4C7C" w:rsidR="00667934" w:rsidRDefault="00667934" w:rsidP="002C0A52">
      <w:pPr>
        <w:pStyle w:val="Signature"/>
        <w:ind w:left="0"/>
        <w:rPr>
          <w:color w:val="000000" w:themeColor="text1"/>
          <w:szCs w:val="24"/>
        </w:rPr>
      </w:pPr>
    </w:p>
    <w:p w14:paraId="4ADBF2FC" w14:textId="73058164" w:rsidR="00667934" w:rsidRDefault="00667934" w:rsidP="002C0A52">
      <w:pPr>
        <w:pStyle w:val="Signature"/>
        <w:ind w:left="0"/>
        <w:rPr>
          <w:color w:val="000000" w:themeColor="text1"/>
          <w:szCs w:val="24"/>
        </w:rPr>
      </w:pPr>
    </w:p>
    <w:p w14:paraId="3541BCFC" w14:textId="35FBD981" w:rsidR="00667934" w:rsidRDefault="00667934" w:rsidP="002C0A52">
      <w:pPr>
        <w:pStyle w:val="Signature"/>
        <w:ind w:left="0"/>
        <w:rPr>
          <w:color w:val="000000" w:themeColor="text1"/>
          <w:szCs w:val="24"/>
        </w:rPr>
      </w:pPr>
    </w:p>
    <w:p w14:paraId="19D3E80E" w14:textId="717A31C8" w:rsidR="00667934" w:rsidRDefault="00667934" w:rsidP="002C0A52">
      <w:pPr>
        <w:pStyle w:val="Signature"/>
        <w:ind w:left="0"/>
        <w:rPr>
          <w:color w:val="000000" w:themeColor="text1"/>
          <w:szCs w:val="24"/>
        </w:rPr>
      </w:pPr>
    </w:p>
    <w:p w14:paraId="77D4B78B" w14:textId="3692534C" w:rsidR="00667934" w:rsidRDefault="00667934" w:rsidP="002C0A52">
      <w:pPr>
        <w:pStyle w:val="Signature"/>
        <w:ind w:left="0"/>
        <w:rPr>
          <w:color w:val="000000" w:themeColor="text1"/>
          <w:szCs w:val="24"/>
        </w:rPr>
      </w:pPr>
    </w:p>
    <w:p w14:paraId="26925191" w14:textId="5650020A" w:rsidR="00667934" w:rsidRDefault="00667934" w:rsidP="002C0A52">
      <w:pPr>
        <w:pStyle w:val="Signature"/>
        <w:ind w:left="0"/>
        <w:rPr>
          <w:color w:val="000000" w:themeColor="text1"/>
          <w:szCs w:val="24"/>
        </w:rPr>
      </w:pPr>
    </w:p>
    <w:p w14:paraId="566B15B8" w14:textId="652D16BF" w:rsidR="00667934" w:rsidRDefault="00667934" w:rsidP="002C0A52">
      <w:pPr>
        <w:pStyle w:val="Signature"/>
        <w:ind w:left="0"/>
        <w:rPr>
          <w:color w:val="000000" w:themeColor="text1"/>
          <w:szCs w:val="24"/>
        </w:rPr>
      </w:pPr>
    </w:p>
    <w:p w14:paraId="0DCE949A" w14:textId="49278B0C" w:rsidR="00667934" w:rsidRDefault="00667934" w:rsidP="002C0A52">
      <w:pPr>
        <w:pStyle w:val="Signature"/>
        <w:ind w:left="0"/>
        <w:rPr>
          <w:color w:val="000000" w:themeColor="text1"/>
          <w:szCs w:val="24"/>
        </w:rPr>
      </w:pPr>
    </w:p>
    <w:p w14:paraId="0D0E208E" w14:textId="77777777" w:rsidR="00667934" w:rsidRPr="002C0A52" w:rsidRDefault="00667934" w:rsidP="002C0A52">
      <w:pPr>
        <w:pStyle w:val="Signature"/>
        <w:ind w:left="0"/>
        <w:rPr>
          <w:color w:val="000000" w:themeColor="text1"/>
          <w:szCs w:val="24"/>
        </w:rPr>
      </w:pPr>
    </w:p>
    <w:p w14:paraId="5D1D728A" w14:textId="77777777" w:rsidR="002C0A52" w:rsidRPr="002C0A52" w:rsidRDefault="002C0A52" w:rsidP="002C0A52">
      <w:pPr>
        <w:pStyle w:val="Signature"/>
        <w:rPr>
          <w:color w:val="000000" w:themeColor="text1"/>
          <w:szCs w:val="24"/>
        </w:rPr>
      </w:pPr>
      <w:proofErr w:type="spellStart"/>
      <w:r w:rsidRPr="002C0A52">
        <w:rPr>
          <w:color w:val="000000" w:themeColor="text1"/>
          <w:szCs w:val="24"/>
        </w:rPr>
        <w:t>Bonavista</w:t>
      </w:r>
      <w:proofErr w:type="spellEnd"/>
      <w:r w:rsidRPr="002C0A52">
        <w:rPr>
          <w:color w:val="000000" w:themeColor="text1"/>
          <w:szCs w:val="24"/>
        </w:rPr>
        <w:t xml:space="preserve"> Medical Centre Brantford</w:t>
      </w:r>
    </w:p>
    <w:p w14:paraId="4DC00561" w14:textId="77777777" w:rsidR="002C0A52" w:rsidRPr="002C0A52" w:rsidRDefault="002C0A52" w:rsidP="002C0A52">
      <w:pPr>
        <w:pStyle w:val="Signature"/>
        <w:rPr>
          <w:color w:val="000000" w:themeColor="text1"/>
          <w:szCs w:val="24"/>
        </w:rPr>
      </w:pPr>
      <w:r w:rsidRPr="002C0A52">
        <w:rPr>
          <w:color w:val="000000" w:themeColor="text1"/>
          <w:szCs w:val="24"/>
        </w:rPr>
        <w:t>Walk-in clinic</w:t>
      </w:r>
    </w:p>
    <w:p w14:paraId="5A9B2DA2" w14:textId="77777777" w:rsidR="002C0A52" w:rsidRPr="002C0A52" w:rsidRDefault="002C0A52" w:rsidP="002C0A52">
      <w:pPr>
        <w:pStyle w:val="Signature"/>
        <w:rPr>
          <w:color w:val="000000" w:themeColor="text1"/>
          <w:szCs w:val="24"/>
        </w:rPr>
      </w:pPr>
      <w:r w:rsidRPr="002C0A52">
        <w:rPr>
          <w:color w:val="000000" w:themeColor="text1"/>
          <w:szCs w:val="24"/>
        </w:rPr>
        <w:t>104-265 King George Rd</w:t>
      </w:r>
    </w:p>
    <w:p w14:paraId="0E328010" w14:textId="77777777" w:rsidR="002C0A52" w:rsidRPr="002C0A52" w:rsidRDefault="002C0A52" w:rsidP="002C0A52">
      <w:pPr>
        <w:pStyle w:val="Signature"/>
        <w:rPr>
          <w:color w:val="000000" w:themeColor="text1"/>
          <w:szCs w:val="24"/>
        </w:rPr>
      </w:pPr>
      <w:r w:rsidRPr="002C0A52">
        <w:rPr>
          <w:color w:val="000000" w:themeColor="text1"/>
          <w:szCs w:val="24"/>
        </w:rPr>
        <w:t>(519) 759-4060</w:t>
      </w:r>
    </w:p>
    <w:p w14:paraId="4267A1FB" w14:textId="77777777" w:rsidR="002C0A52" w:rsidRPr="002C0A52" w:rsidRDefault="002C0A52" w:rsidP="002C0A52">
      <w:pPr>
        <w:pStyle w:val="Signature"/>
        <w:rPr>
          <w:color w:val="000000" w:themeColor="text1"/>
          <w:szCs w:val="24"/>
        </w:rPr>
      </w:pPr>
      <w:r w:rsidRPr="002C0A52">
        <w:rPr>
          <w:color w:val="000000" w:themeColor="text1"/>
          <w:szCs w:val="24"/>
        </w:rPr>
        <w:t>Opens 9 a.m.</w:t>
      </w:r>
    </w:p>
    <w:p w14:paraId="1CBDEE8E" w14:textId="043FCE60" w:rsidR="002C0A52" w:rsidRDefault="002C0A52" w:rsidP="002C0A52">
      <w:pPr>
        <w:pStyle w:val="Signature"/>
        <w:rPr>
          <w:color w:val="000000" w:themeColor="text1"/>
          <w:szCs w:val="24"/>
        </w:rPr>
      </w:pPr>
      <w:r w:rsidRPr="002C0A52">
        <w:rPr>
          <w:color w:val="000000" w:themeColor="text1"/>
          <w:szCs w:val="24"/>
        </w:rPr>
        <w:t xml:space="preserve">Website: </w:t>
      </w:r>
      <w:hyperlink r:id="rId18" w:history="1">
        <w:r w:rsidRPr="00085312">
          <w:rPr>
            <w:rStyle w:val="Hyperlink"/>
            <w:szCs w:val="24"/>
          </w:rPr>
          <w:t>https://bonavistamedicalcentrebrantford.com/</w:t>
        </w:r>
      </w:hyperlink>
    </w:p>
    <w:p w14:paraId="39F3DE77" w14:textId="77777777" w:rsidR="002C0A52" w:rsidRPr="002C0A52" w:rsidRDefault="002C0A52" w:rsidP="002C0A52">
      <w:pPr>
        <w:pStyle w:val="Signature"/>
        <w:rPr>
          <w:color w:val="000000" w:themeColor="text1"/>
          <w:szCs w:val="24"/>
        </w:rPr>
      </w:pPr>
    </w:p>
    <w:p w14:paraId="5C5F400D" w14:textId="77777777" w:rsidR="002C0A52" w:rsidRDefault="002C0A52" w:rsidP="002C0A52">
      <w:pPr>
        <w:pStyle w:val="Signature"/>
        <w:rPr>
          <w:color w:val="000000" w:themeColor="text1"/>
          <w:szCs w:val="24"/>
        </w:rPr>
      </w:pPr>
    </w:p>
    <w:p w14:paraId="44B6D0EA" w14:textId="13B330AE" w:rsidR="002C0A52" w:rsidRPr="002C0A52" w:rsidRDefault="002C0A52" w:rsidP="002C0A52">
      <w:pPr>
        <w:pStyle w:val="Signature"/>
        <w:rPr>
          <w:color w:val="000000" w:themeColor="text1"/>
          <w:szCs w:val="24"/>
        </w:rPr>
      </w:pPr>
      <w:r w:rsidRPr="002C0A52">
        <w:rPr>
          <w:color w:val="000000" w:themeColor="text1"/>
          <w:szCs w:val="24"/>
        </w:rPr>
        <w:t>Blue Ridge Walk-in clinic</w:t>
      </w:r>
    </w:p>
    <w:p w14:paraId="347987A9" w14:textId="77777777" w:rsidR="002C0A52" w:rsidRPr="002C0A52" w:rsidRDefault="002C0A52" w:rsidP="002C0A52">
      <w:pPr>
        <w:pStyle w:val="Signature"/>
        <w:rPr>
          <w:color w:val="000000" w:themeColor="text1"/>
          <w:szCs w:val="24"/>
        </w:rPr>
      </w:pPr>
      <w:r w:rsidRPr="002C0A52">
        <w:rPr>
          <w:color w:val="000000" w:themeColor="text1"/>
          <w:szCs w:val="24"/>
        </w:rPr>
        <w:t>Walk-in clinic</w:t>
      </w:r>
    </w:p>
    <w:p w14:paraId="35563264" w14:textId="77777777" w:rsidR="002C0A52" w:rsidRPr="002C0A52" w:rsidRDefault="002C0A52" w:rsidP="002C0A52">
      <w:pPr>
        <w:pStyle w:val="Signature"/>
        <w:rPr>
          <w:color w:val="000000" w:themeColor="text1"/>
          <w:szCs w:val="24"/>
        </w:rPr>
      </w:pPr>
      <w:r w:rsidRPr="002C0A52">
        <w:rPr>
          <w:color w:val="000000" w:themeColor="text1"/>
          <w:szCs w:val="24"/>
        </w:rPr>
        <w:t>595 West St #5</w:t>
      </w:r>
    </w:p>
    <w:p w14:paraId="46D7F18E" w14:textId="77777777" w:rsidR="002C0A52" w:rsidRPr="002C0A52" w:rsidRDefault="002C0A52" w:rsidP="002C0A52">
      <w:pPr>
        <w:pStyle w:val="Signature"/>
        <w:rPr>
          <w:color w:val="000000" w:themeColor="text1"/>
          <w:szCs w:val="24"/>
        </w:rPr>
      </w:pPr>
      <w:r w:rsidRPr="002C0A52">
        <w:rPr>
          <w:color w:val="000000" w:themeColor="text1"/>
          <w:szCs w:val="24"/>
        </w:rPr>
        <w:t>(519) 304-8984</w:t>
      </w:r>
    </w:p>
    <w:p w14:paraId="655ABC82" w14:textId="77777777" w:rsidR="002C0A52" w:rsidRPr="002C0A52" w:rsidRDefault="002C0A52" w:rsidP="002C0A52">
      <w:pPr>
        <w:pStyle w:val="Signature"/>
        <w:rPr>
          <w:color w:val="000000" w:themeColor="text1"/>
          <w:szCs w:val="24"/>
        </w:rPr>
      </w:pPr>
      <w:r w:rsidRPr="002C0A52">
        <w:rPr>
          <w:color w:val="000000" w:themeColor="text1"/>
          <w:szCs w:val="24"/>
        </w:rPr>
        <w:t>Opens 9 a.m.</w:t>
      </w:r>
    </w:p>
    <w:p w14:paraId="64FEC4F4" w14:textId="6894133E" w:rsidR="002C0A52" w:rsidRDefault="002C0A52" w:rsidP="002C0A52">
      <w:pPr>
        <w:pStyle w:val="Signature"/>
        <w:rPr>
          <w:color w:val="000000" w:themeColor="text1"/>
          <w:szCs w:val="24"/>
        </w:rPr>
      </w:pPr>
      <w:r w:rsidRPr="002C0A52">
        <w:rPr>
          <w:color w:val="000000" w:themeColor="text1"/>
          <w:szCs w:val="24"/>
        </w:rPr>
        <w:t xml:space="preserve">Website: </w:t>
      </w:r>
      <w:hyperlink r:id="rId19" w:history="1">
        <w:r w:rsidRPr="00085312">
          <w:rPr>
            <w:rStyle w:val="Hyperlink"/>
            <w:szCs w:val="24"/>
          </w:rPr>
          <w:t>https://www.blueridgewalkin.com/</w:t>
        </w:r>
      </w:hyperlink>
    </w:p>
    <w:p w14:paraId="6666C3C7" w14:textId="77777777" w:rsidR="002C0A52" w:rsidRDefault="002C0A52" w:rsidP="002C0A52">
      <w:pPr>
        <w:pStyle w:val="Signature"/>
        <w:rPr>
          <w:color w:val="000000" w:themeColor="text1"/>
          <w:szCs w:val="24"/>
        </w:rPr>
      </w:pPr>
    </w:p>
    <w:p w14:paraId="7519B1D9" w14:textId="3DA82165" w:rsidR="002C0A52" w:rsidRPr="002C0A52" w:rsidRDefault="002C0A52" w:rsidP="002C0A52">
      <w:pPr>
        <w:pStyle w:val="Signature"/>
        <w:rPr>
          <w:color w:val="000000" w:themeColor="text1"/>
          <w:szCs w:val="24"/>
        </w:rPr>
      </w:pPr>
      <w:r w:rsidRPr="002C0A52">
        <w:rPr>
          <w:color w:val="000000" w:themeColor="text1"/>
          <w:szCs w:val="24"/>
        </w:rPr>
        <w:t>Brantford Commons Medical Centre</w:t>
      </w:r>
      <w:r>
        <w:rPr>
          <w:color w:val="000000" w:themeColor="text1"/>
          <w:szCs w:val="24"/>
        </w:rPr>
        <w:t xml:space="preserve"> </w:t>
      </w:r>
      <w:r w:rsidRPr="002C0A52">
        <w:rPr>
          <w:color w:val="000000" w:themeColor="text1"/>
          <w:szCs w:val="24"/>
        </w:rPr>
        <w:t>&amp;</w:t>
      </w:r>
      <w:r>
        <w:rPr>
          <w:color w:val="000000" w:themeColor="text1"/>
          <w:szCs w:val="24"/>
        </w:rPr>
        <w:t xml:space="preserve"> </w:t>
      </w:r>
      <w:r w:rsidRPr="002C0A52">
        <w:rPr>
          <w:color w:val="000000" w:themeColor="text1"/>
          <w:szCs w:val="24"/>
        </w:rPr>
        <w:t>Pharmacy</w:t>
      </w:r>
    </w:p>
    <w:p w14:paraId="75C8BA0E" w14:textId="77777777" w:rsidR="002C0A52" w:rsidRPr="002C0A52" w:rsidRDefault="002C0A52" w:rsidP="002C0A52">
      <w:pPr>
        <w:pStyle w:val="Signature"/>
        <w:rPr>
          <w:color w:val="000000" w:themeColor="text1"/>
          <w:szCs w:val="24"/>
        </w:rPr>
      </w:pPr>
      <w:r w:rsidRPr="002C0A52">
        <w:rPr>
          <w:color w:val="000000" w:themeColor="text1"/>
          <w:szCs w:val="24"/>
        </w:rPr>
        <w:t>Walk-in clinic</w:t>
      </w:r>
    </w:p>
    <w:p w14:paraId="30969E67" w14:textId="77777777" w:rsidR="002C0A52" w:rsidRPr="002C0A52" w:rsidRDefault="002C0A52" w:rsidP="002C0A52">
      <w:pPr>
        <w:pStyle w:val="Signature"/>
        <w:rPr>
          <w:color w:val="000000" w:themeColor="text1"/>
          <w:szCs w:val="24"/>
        </w:rPr>
      </w:pPr>
      <w:r w:rsidRPr="002C0A52">
        <w:rPr>
          <w:color w:val="000000" w:themeColor="text1"/>
          <w:szCs w:val="24"/>
        </w:rPr>
        <w:t>Brantford Commons</w:t>
      </w:r>
    </w:p>
    <w:p w14:paraId="1D479DE0" w14:textId="77777777" w:rsidR="002C0A52" w:rsidRPr="002C0A52" w:rsidRDefault="002C0A52" w:rsidP="002C0A52">
      <w:pPr>
        <w:pStyle w:val="Signature"/>
        <w:rPr>
          <w:color w:val="000000" w:themeColor="text1"/>
          <w:szCs w:val="24"/>
        </w:rPr>
      </w:pPr>
      <w:r w:rsidRPr="002C0A52">
        <w:rPr>
          <w:color w:val="000000" w:themeColor="text1"/>
          <w:szCs w:val="24"/>
        </w:rPr>
        <w:t>300 King George Rd h4</w:t>
      </w:r>
    </w:p>
    <w:p w14:paraId="5F8066A7" w14:textId="77777777" w:rsidR="002C0A52" w:rsidRPr="002C0A52" w:rsidRDefault="002C0A52" w:rsidP="002C0A52">
      <w:pPr>
        <w:pStyle w:val="Signature"/>
        <w:rPr>
          <w:color w:val="000000" w:themeColor="text1"/>
          <w:szCs w:val="24"/>
        </w:rPr>
      </w:pPr>
      <w:r w:rsidRPr="002C0A52">
        <w:rPr>
          <w:color w:val="000000" w:themeColor="text1"/>
          <w:szCs w:val="24"/>
        </w:rPr>
        <w:t>(519) 304-8010</w:t>
      </w:r>
    </w:p>
    <w:p w14:paraId="5BEEEB0F" w14:textId="77777777" w:rsidR="002C0A52" w:rsidRPr="002C0A52" w:rsidRDefault="002C0A52" w:rsidP="002C0A52">
      <w:pPr>
        <w:pStyle w:val="Signature"/>
        <w:rPr>
          <w:color w:val="000000" w:themeColor="text1"/>
          <w:szCs w:val="24"/>
        </w:rPr>
      </w:pPr>
      <w:r w:rsidRPr="002C0A52">
        <w:rPr>
          <w:color w:val="000000" w:themeColor="text1"/>
          <w:szCs w:val="24"/>
        </w:rPr>
        <w:t>Opens 9 a.m.</w:t>
      </w:r>
    </w:p>
    <w:p w14:paraId="77BC88D8" w14:textId="78A62066" w:rsidR="002C0A52" w:rsidRDefault="002C0A52" w:rsidP="002C0A52">
      <w:pPr>
        <w:pStyle w:val="Signature"/>
        <w:rPr>
          <w:color w:val="000000" w:themeColor="text1"/>
          <w:szCs w:val="24"/>
        </w:rPr>
      </w:pPr>
      <w:r w:rsidRPr="002C0A52">
        <w:rPr>
          <w:color w:val="000000" w:themeColor="text1"/>
          <w:szCs w:val="24"/>
        </w:rPr>
        <w:t xml:space="preserve">Website: </w:t>
      </w:r>
      <w:hyperlink r:id="rId20" w:history="1">
        <w:r w:rsidRPr="00085312">
          <w:rPr>
            <w:rStyle w:val="Hyperlink"/>
            <w:szCs w:val="24"/>
          </w:rPr>
          <w:t>https://brantfordmedical.ca/</w:t>
        </w:r>
      </w:hyperlink>
    </w:p>
    <w:p w14:paraId="619D0AE3" w14:textId="77777777" w:rsidR="002C0A52" w:rsidRPr="002C0A52" w:rsidRDefault="002C0A52" w:rsidP="002C0A52">
      <w:pPr>
        <w:pStyle w:val="Signature"/>
        <w:rPr>
          <w:color w:val="000000" w:themeColor="text1"/>
          <w:szCs w:val="24"/>
        </w:rPr>
      </w:pPr>
    </w:p>
    <w:p w14:paraId="60B781BA" w14:textId="77777777" w:rsidR="002C0A52" w:rsidRPr="002C0A52" w:rsidRDefault="002C0A52" w:rsidP="002C0A52">
      <w:pPr>
        <w:pStyle w:val="Signature"/>
        <w:rPr>
          <w:color w:val="000000" w:themeColor="text1"/>
          <w:szCs w:val="24"/>
        </w:rPr>
      </w:pPr>
      <w:r w:rsidRPr="002C0A52">
        <w:rPr>
          <w:color w:val="000000" w:themeColor="text1"/>
          <w:szCs w:val="24"/>
        </w:rPr>
        <w:t>Brantford West Medical Centre</w:t>
      </w:r>
    </w:p>
    <w:p w14:paraId="7AF89F8C" w14:textId="77777777" w:rsidR="002C0A52" w:rsidRPr="002C0A52" w:rsidRDefault="002C0A52" w:rsidP="002C0A52">
      <w:pPr>
        <w:pStyle w:val="Signature"/>
        <w:rPr>
          <w:color w:val="000000" w:themeColor="text1"/>
          <w:szCs w:val="24"/>
        </w:rPr>
      </w:pPr>
      <w:r w:rsidRPr="002C0A52">
        <w:rPr>
          <w:color w:val="000000" w:themeColor="text1"/>
          <w:szCs w:val="24"/>
        </w:rPr>
        <w:t>Walk-in clinic</w:t>
      </w:r>
    </w:p>
    <w:p w14:paraId="2F0DBC0A" w14:textId="77777777" w:rsidR="002C0A52" w:rsidRPr="002C0A52" w:rsidRDefault="002C0A52" w:rsidP="002C0A52">
      <w:pPr>
        <w:pStyle w:val="Signature"/>
        <w:rPr>
          <w:color w:val="000000" w:themeColor="text1"/>
          <w:szCs w:val="24"/>
        </w:rPr>
      </w:pPr>
      <w:r w:rsidRPr="002C0A52">
        <w:rPr>
          <w:color w:val="000000" w:themeColor="text1"/>
          <w:szCs w:val="24"/>
        </w:rPr>
        <w:t>West Brant Plaza</w:t>
      </w:r>
    </w:p>
    <w:p w14:paraId="3CF3A0FA" w14:textId="77777777" w:rsidR="002C0A52" w:rsidRPr="002C0A52" w:rsidRDefault="002C0A52" w:rsidP="002C0A52">
      <w:pPr>
        <w:pStyle w:val="Signature"/>
        <w:rPr>
          <w:color w:val="000000" w:themeColor="text1"/>
          <w:szCs w:val="24"/>
        </w:rPr>
      </w:pPr>
      <w:r w:rsidRPr="002C0A52">
        <w:rPr>
          <w:color w:val="000000" w:themeColor="text1"/>
          <w:szCs w:val="24"/>
        </w:rPr>
        <w:t>164 Colborne St W #2a</w:t>
      </w:r>
    </w:p>
    <w:p w14:paraId="69736C63" w14:textId="77777777" w:rsidR="002C0A52" w:rsidRPr="002C0A52" w:rsidRDefault="002C0A52" w:rsidP="002C0A52">
      <w:pPr>
        <w:pStyle w:val="Signature"/>
        <w:rPr>
          <w:color w:val="000000" w:themeColor="text1"/>
          <w:szCs w:val="24"/>
        </w:rPr>
      </w:pPr>
      <w:r w:rsidRPr="002C0A52">
        <w:rPr>
          <w:color w:val="000000" w:themeColor="text1"/>
          <w:szCs w:val="24"/>
        </w:rPr>
        <w:t>(519) 304-9200</w:t>
      </w:r>
    </w:p>
    <w:p w14:paraId="0C11FC71" w14:textId="77777777" w:rsidR="002C0A52" w:rsidRPr="002C0A52" w:rsidRDefault="002C0A52" w:rsidP="002C0A52">
      <w:pPr>
        <w:pStyle w:val="Signature"/>
        <w:rPr>
          <w:color w:val="000000" w:themeColor="text1"/>
          <w:szCs w:val="24"/>
        </w:rPr>
      </w:pPr>
      <w:r w:rsidRPr="002C0A52">
        <w:rPr>
          <w:color w:val="000000" w:themeColor="text1"/>
          <w:szCs w:val="24"/>
        </w:rPr>
        <w:t>Opens 10 a.m.</w:t>
      </w:r>
    </w:p>
    <w:p w14:paraId="290E32CD" w14:textId="24685AC9" w:rsidR="002C0A52" w:rsidRDefault="002C0A52" w:rsidP="002C0A52">
      <w:pPr>
        <w:pStyle w:val="Signature"/>
        <w:rPr>
          <w:color w:val="000000" w:themeColor="text1"/>
          <w:szCs w:val="24"/>
        </w:rPr>
      </w:pPr>
      <w:r w:rsidRPr="002C0A52">
        <w:rPr>
          <w:color w:val="000000" w:themeColor="text1"/>
          <w:szCs w:val="24"/>
        </w:rPr>
        <w:t xml:space="preserve">Website: </w:t>
      </w:r>
      <w:hyperlink r:id="rId21" w:history="1">
        <w:r w:rsidRPr="00085312">
          <w:rPr>
            <w:rStyle w:val="Hyperlink"/>
            <w:szCs w:val="24"/>
          </w:rPr>
          <w:t>http://www.brantfordclinic.com/</w:t>
        </w:r>
      </w:hyperlink>
    </w:p>
    <w:p w14:paraId="20BF9B58" w14:textId="77777777" w:rsidR="002C0A52" w:rsidRPr="002C0A52" w:rsidRDefault="002C0A52" w:rsidP="002C0A52">
      <w:pPr>
        <w:pStyle w:val="Signature"/>
        <w:rPr>
          <w:color w:val="000000" w:themeColor="text1"/>
          <w:szCs w:val="24"/>
        </w:rPr>
      </w:pPr>
    </w:p>
    <w:p w14:paraId="71B753A3" w14:textId="77777777" w:rsidR="002C0A52" w:rsidRPr="002C0A52" w:rsidRDefault="002C0A52" w:rsidP="002C0A52">
      <w:pPr>
        <w:pStyle w:val="Signature"/>
        <w:rPr>
          <w:color w:val="000000" w:themeColor="text1"/>
          <w:szCs w:val="24"/>
        </w:rPr>
      </w:pPr>
      <w:r w:rsidRPr="002C0A52">
        <w:rPr>
          <w:color w:val="000000" w:themeColor="text1"/>
          <w:szCs w:val="24"/>
        </w:rPr>
        <w:t>Grey Gretzky Medical Centre</w:t>
      </w:r>
    </w:p>
    <w:p w14:paraId="211077CC" w14:textId="77777777" w:rsidR="002C0A52" w:rsidRPr="002C0A52" w:rsidRDefault="002C0A52" w:rsidP="002C0A52">
      <w:pPr>
        <w:pStyle w:val="Signature"/>
        <w:rPr>
          <w:color w:val="000000" w:themeColor="text1"/>
          <w:szCs w:val="24"/>
        </w:rPr>
      </w:pPr>
      <w:r w:rsidRPr="002C0A52">
        <w:rPr>
          <w:color w:val="000000" w:themeColor="text1"/>
          <w:szCs w:val="24"/>
        </w:rPr>
        <w:t>Walk-in clinic</w:t>
      </w:r>
    </w:p>
    <w:p w14:paraId="0FD09006" w14:textId="77777777" w:rsidR="002C0A52" w:rsidRPr="002C0A52" w:rsidRDefault="002C0A52" w:rsidP="002C0A52">
      <w:pPr>
        <w:pStyle w:val="Signature"/>
        <w:rPr>
          <w:color w:val="000000" w:themeColor="text1"/>
          <w:szCs w:val="24"/>
        </w:rPr>
      </w:pPr>
      <w:r w:rsidRPr="002C0A52">
        <w:rPr>
          <w:color w:val="000000" w:themeColor="text1"/>
          <w:szCs w:val="24"/>
        </w:rPr>
        <w:t>422 Grey St unit 2</w:t>
      </w:r>
    </w:p>
    <w:p w14:paraId="4F31F186" w14:textId="77777777" w:rsidR="002C0A52" w:rsidRPr="002C0A52" w:rsidRDefault="002C0A52" w:rsidP="002C0A52">
      <w:pPr>
        <w:pStyle w:val="Signature"/>
        <w:rPr>
          <w:color w:val="000000" w:themeColor="text1"/>
          <w:szCs w:val="24"/>
        </w:rPr>
      </w:pPr>
      <w:r w:rsidRPr="002C0A52">
        <w:rPr>
          <w:color w:val="000000" w:themeColor="text1"/>
          <w:szCs w:val="24"/>
        </w:rPr>
        <w:t>(519) 759-7444</w:t>
      </w:r>
    </w:p>
    <w:p w14:paraId="4A0B7620" w14:textId="77777777" w:rsidR="002C0A52" w:rsidRPr="002C0A52" w:rsidRDefault="002C0A52" w:rsidP="002C0A52">
      <w:pPr>
        <w:pStyle w:val="Signature"/>
        <w:rPr>
          <w:color w:val="000000" w:themeColor="text1"/>
          <w:szCs w:val="24"/>
        </w:rPr>
      </w:pPr>
      <w:r w:rsidRPr="002C0A52">
        <w:rPr>
          <w:color w:val="000000" w:themeColor="text1"/>
          <w:szCs w:val="24"/>
        </w:rPr>
        <w:t>Opens 10 a.m.</w:t>
      </w:r>
    </w:p>
    <w:p w14:paraId="34BF784D" w14:textId="1601E41E" w:rsidR="002C0A52" w:rsidRDefault="002C0A52" w:rsidP="002C0A52">
      <w:pPr>
        <w:pStyle w:val="Signature"/>
        <w:rPr>
          <w:color w:val="000000" w:themeColor="text1"/>
          <w:szCs w:val="24"/>
        </w:rPr>
      </w:pPr>
      <w:r w:rsidRPr="002C0A52">
        <w:rPr>
          <w:color w:val="000000" w:themeColor="text1"/>
          <w:szCs w:val="24"/>
        </w:rPr>
        <w:t xml:space="preserve">Website: </w:t>
      </w:r>
      <w:hyperlink r:id="rId22" w:history="1">
        <w:r w:rsidRPr="00085312">
          <w:rPr>
            <w:rStyle w:val="Hyperlink"/>
            <w:szCs w:val="24"/>
          </w:rPr>
          <w:t>https://www.greygretzkymedicalcentre.ca/</w:t>
        </w:r>
      </w:hyperlink>
    </w:p>
    <w:p w14:paraId="5E0EFE99" w14:textId="77777777" w:rsidR="002C0A52" w:rsidRPr="002C0A52" w:rsidRDefault="002C0A52" w:rsidP="002C0A52">
      <w:pPr>
        <w:pStyle w:val="Signature"/>
        <w:rPr>
          <w:color w:val="000000" w:themeColor="text1"/>
          <w:szCs w:val="24"/>
        </w:rPr>
      </w:pPr>
    </w:p>
    <w:p w14:paraId="004A16B7" w14:textId="77777777" w:rsidR="002C0A52" w:rsidRPr="002C0A52" w:rsidRDefault="002C0A52" w:rsidP="002C0A52">
      <w:pPr>
        <w:pStyle w:val="Signature"/>
        <w:rPr>
          <w:color w:val="000000" w:themeColor="text1"/>
          <w:szCs w:val="24"/>
        </w:rPr>
      </w:pPr>
      <w:r w:rsidRPr="002C0A52">
        <w:rPr>
          <w:color w:val="000000" w:themeColor="text1"/>
          <w:szCs w:val="24"/>
        </w:rPr>
        <w:t>Ontario Health Clinics - Brantford FHO</w:t>
      </w:r>
    </w:p>
    <w:p w14:paraId="355629DF" w14:textId="77777777" w:rsidR="002C0A52" w:rsidRPr="002C0A52" w:rsidRDefault="002C0A52" w:rsidP="002C0A52">
      <w:pPr>
        <w:pStyle w:val="Signature"/>
        <w:rPr>
          <w:color w:val="000000" w:themeColor="text1"/>
          <w:szCs w:val="24"/>
        </w:rPr>
      </w:pPr>
      <w:r w:rsidRPr="002C0A52">
        <w:rPr>
          <w:color w:val="000000" w:themeColor="text1"/>
          <w:szCs w:val="24"/>
        </w:rPr>
        <w:t>Medical clinic</w:t>
      </w:r>
    </w:p>
    <w:p w14:paraId="45911D1D" w14:textId="77777777" w:rsidR="002C0A52" w:rsidRPr="002C0A52" w:rsidRDefault="002C0A52" w:rsidP="002C0A52">
      <w:pPr>
        <w:pStyle w:val="Signature"/>
        <w:rPr>
          <w:color w:val="000000" w:themeColor="text1"/>
          <w:szCs w:val="24"/>
        </w:rPr>
      </w:pPr>
      <w:r w:rsidRPr="002C0A52">
        <w:rPr>
          <w:color w:val="000000" w:themeColor="text1"/>
          <w:szCs w:val="24"/>
        </w:rPr>
        <w:t>40 Shellington Pl</w:t>
      </w:r>
    </w:p>
    <w:p w14:paraId="6B16C63D" w14:textId="77777777" w:rsidR="002C0A52" w:rsidRPr="002C0A52" w:rsidRDefault="002C0A52" w:rsidP="002C0A52">
      <w:pPr>
        <w:pStyle w:val="Signature"/>
        <w:rPr>
          <w:color w:val="000000" w:themeColor="text1"/>
          <w:szCs w:val="24"/>
        </w:rPr>
      </w:pPr>
      <w:r w:rsidRPr="002C0A52">
        <w:rPr>
          <w:color w:val="000000" w:themeColor="text1"/>
          <w:szCs w:val="24"/>
        </w:rPr>
        <w:lastRenderedPageBreak/>
        <w:t>(519) 753-9581</w:t>
      </w:r>
    </w:p>
    <w:p w14:paraId="63BFF0CB" w14:textId="389E7D5F" w:rsidR="002C0A52" w:rsidRDefault="002C0A52" w:rsidP="002C0A52">
      <w:pPr>
        <w:pStyle w:val="Signature"/>
        <w:rPr>
          <w:color w:val="000000" w:themeColor="text1"/>
          <w:szCs w:val="24"/>
        </w:rPr>
      </w:pPr>
      <w:r w:rsidRPr="002C0A52">
        <w:rPr>
          <w:color w:val="000000" w:themeColor="text1"/>
          <w:szCs w:val="24"/>
        </w:rPr>
        <w:t xml:space="preserve">Website: </w:t>
      </w:r>
      <w:hyperlink r:id="rId23" w:history="1">
        <w:r w:rsidRPr="00085312">
          <w:rPr>
            <w:rStyle w:val="Hyperlink"/>
            <w:szCs w:val="24"/>
          </w:rPr>
          <w:t>http://www.ontariohealthclinics.com/</w:t>
        </w:r>
      </w:hyperlink>
    </w:p>
    <w:p w14:paraId="7E5E31BE" w14:textId="77777777" w:rsidR="002C0A52" w:rsidRPr="002C0A52" w:rsidRDefault="002C0A52" w:rsidP="002C0A52">
      <w:pPr>
        <w:pStyle w:val="Signature"/>
        <w:rPr>
          <w:color w:val="000000" w:themeColor="text1"/>
          <w:szCs w:val="24"/>
        </w:rPr>
      </w:pPr>
    </w:p>
    <w:p w14:paraId="7EA74E77" w14:textId="77777777" w:rsidR="002C0A52" w:rsidRPr="002C0A52" w:rsidRDefault="002C0A52" w:rsidP="002C0A52">
      <w:pPr>
        <w:pStyle w:val="Signature"/>
        <w:rPr>
          <w:color w:val="000000" w:themeColor="text1"/>
          <w:szCs w:val="24"/>
        </w:rPr>
      </w:pPr>
      <w:r w:rsidRPr="002C0A52">
        <w:rPr>
          <w:color w:val="000000" w:themeColor="text1"/>
          <w:szCs w:val="24"/>
        </w:rPr>
        <w:t>North Woodlands Medical Centre</w:t>
      </w:r>
    </w:p>
    <w:p w14:paraId="737A2297" w14:textId="77777777" w:rsidR="002C0A52" w:rsidRPr="002C0A52" w:rsidRDefault="002C0A52" w:rsidP="002C0A52">
      <w:pPr>
        <w:pStyle w:val="Signature"/>
        <w:rPr>
          <w:color w:val="000000" w:themeColor="text1"/>
          <w:szCs w:val="24"/>
        </w:rPr>
      </w:pPr>
      <w:r w:rsidRPr="002C0A52">
        <w:rPr>
          <w:color w:val="000000" w:themeColor="text1"/>
          <w:szCs w:val="24"/>
        </w:rPr>
        <w:t>Medical clinic</w:t>
      </w:r>
    </w:p>
    <w:p w14:paraId="2F8DE255" w14:textId="77777777" w:rsidR="002C0A52" w:rsidRPr="002C0A52" w:rsidRDefault="002C0A52" w:rsidP="002C0A52">
      <w:pPr>
        <w:pStyle w:val="Signature"/>
        <w:rPr>
          <w:color w:val="000000" w:themeColor="text1"/>
          <w:szCs w:val="24"/>
        </w:rPr>
      </w:pPr>
      <w:r w:rsidRPr="002C0A52">
        <w:rPr>
          <w:color w:val="000000" w:themeColor="text1"/>
          <w:szCs w:val="24"/>
        </w:rPr>
        <w:t>40 Shellington Pl #204</w:t>
      </w:r>
    </w:p>
    <w:p w14:paraId="7130AADF" w14:textId="77777777" w:rsidR="002C0A52" w:rsidRPr="002C0A52" w:rsidRDefault="002C0A52" w:rsidP="002C0A52">
      <w:pPr>
        <w:pStyle w:val="Signature"/>
        <w:rPr>
          <w:color w:val="000000" w:themeColor="text1"/>
          <w:szCs w:val="24"/>
        </w:rPr>
      </w:pPr>
      <w:r w:rsidRPr="002C0A52">
        <w:rPr>
          <w:color w:val="000000" w:themeColor="text1"/>
          <w:szCs w:val="24"/>
        </w:rPr>
        <w:t>(519) 759-6116</w:t>
      </w:r>
    </w:p>
    <w:p w14:paraId="73181E9A" w14:textId="77777777" w:rsidR="002C0A52" w:rsidRPr="002C0A52" w:rsidRDefault="002C0A52" w:rsidP="002C0A52">
      <w:pPr>
        <w:pStyle w:val="Signature"/>
        <w:rPr>
          <w:color w:val="000000" w:themeColor="text1"/>
          <w:szCs w:val="24"/>
        </w:rPr>
      </w:pPr>
      <w:r w:rsidRPr="002C0A52">
        <w:rPr>
          <w:color w:val="000000" w:themeColor="text1"/>
          <w:szCs w:val="24"/>
        </w:rPr>
        <w:t>Opens 9 a.m.</w:t>
      </w:r>
    </w:p>
    <w:p w14:paraId="7F5AE1DE" w14:textId="11D3EEE7" w:rsidR="002C0A52" w:rsidRDefault="002C0A52" w:rsidP="002C0A52">
      <w:pPr>
        <w:pStyle w:val="Signature"/>
        <w:rPr>
          <w:color w:val="000000" w:themeColor="text1"/>
          <w:szCs w:val="24"/>
        </w:rPr>
      </w:pPr>
      <w:r w:rsidRPr="002C0A52">
        <w:rPr>
          <w:color w:val="000000" w:themeColor="text1"/>
          <w:szCs w:val="24"/>
        </w:rPr>
        <w:t xml:space="preserve">Website: </w:t>
      </w:r>
      <w:hyperlink r:id="rId24" w:history="1">
        <w:r w:rsidRPr="00085312">
          <w:rPr>
            <w:rStyle w:val="Hyperlink"/>
            <w:szCs w:val="24"/>
          </w:rPr>
          <w:t>https://www.northwoodlands.com/</w:t>
        </w:r>
      </w:hyperlink>
    </w:p>
    <w:p w14:paraId="344761D9" w14:textId="77777777" w:rsidR="002C0A52" w:rsidRPr="002C0A52" w:rsidRDefault="002C0A52" w:rsidP="002C0A52">
      <w:pPr>
        <w:pStyle w:val="Signature"/>
        <w:rPr>
          <w:color w:val="000000" w:themeColor="text1"/>
          <w:szCs w:val="24"/>
        </w:rPr>
      </w:pPr>
    </w:p>
    <w:p w14:paraId="5C97FF74" w14:textId="77777777" w:rsidR="002C0A52" w:rsidRPr="002C0A52" w:rsidRDefault="002C0A52" w:rsidP="002C0A52">
      <w:pPr>
        <w:pStyle w:val="Signature"/>
        <w:rPr>
          <w:color w:val="000000" w:themeColor="text1"/>
          <w:szCs w:val="24"/>
        </w:rPr>
      </w:pPr>
    </w:p>
    <w:p w14:paraId="4E2FDE14" w14:textId="0F71A886" w:rsidR="002C0A52" w:rsidRDefault="002C0A52" w:rsidP="002C0A52">
      <w:pPr>
        <w:pStyle w:val="Signature"/>
        <w:rPr>
          <w:color w:val="000000" w:themeColor="text1"/>
          <w:szCs w:val="24"/>
        </w:rPr>
      </w:pPr>
    </w:p>
    <w:p w14:paraId="165AE07E" w14:textId="37630403" w:rsidR="002C0A52" w:rsidRDefault="002C0A52" w:rsidP="002C0A52">
      <w:pPr>
        <w:pStyle w:val="Signature"/>
        <w:rPr>
          <w:color w:val="000000" w:themeColor="text1"/>
          <w:szCs w:val="24"/>
        </w:rPr>
      </w:pPr>
    </w:p>
    <w:p w14:paraId="6C9DB071" w14:textId="7886D895" w:rsidR="002C0A52" w:rsidRDefault="002C0A52" w:rsidP="002C0A52">
      <w:pPr>
        <w:pStyle w:val="Signature"/>
        <w:rPr>
          <w:color w:val="000000" w:themeColor="text1"/>
          <w:szCs w:val="24"/>
        </w:rPr>
      </w:pPr>
    </w:p>
    <w:p w14:paraId="682FBDF1" w14:textId="0A96C376" w:rsidR="002C0A52" w:rsidRDefault="002C0A52" w:rsidP="002C0A52">
      <w:pPr>
        <w:pStyle w:val="Signature"/>
        <w:rPr>
          <w:color w:val="000000" w:themeColor="text1"/>
          <w:szCs w:val="24"/>
        </w:rPr>
      </w:pPr>
    </w:p>
    <w:p w14:paraId="54D53179" w14:textId="11D7E439" w:rsidR="002C0A52" w:rsidRDefault="002C0A52" w:rsidP="002C0A52">
      <w:pPr>
        <w:pStyle w:val="Signature"/>
        <w:rPr>
          <w:color w:val="000000" w:themeColor="text1"/>
          <w:szCs w:val="24"/>
        </w:rPr>
      </w:pPr>
    </w:p>
    <w:p w14:paraId="225B1C73" w14:textId="1C5F3508" w:rsidR="002C0A52" w:rsidRDefault="002C0A52" w:rsidP="002C0A52">
      <w:pPr>
        <w:pStyle w:val="Signature"/>
        <w:rPr>
          <w:color w:val="000000" w:themeColor="text1"/>
          <w:szCs w:val="24"/>
        </w:rPr>
      </w:pPr>
    </w:p>
    <w:p w14:paraId="0B8231CD" w14:textId="1CBD3A4D" w:rsidR="002C0A52" w:rsidRDefault="002C0A52" w:rsidP="002C0A52">
      <w:pPr>
        <w:pStyle w:val="Signature"/>
        <w:rPr>
          <w:color w:val="000000" w:themeColor="text1"/>
          <w:szCs w:val="24"/>
        </w:rPr>
      </w:pPr>
    </w:p>
    <w:p w14:paraId="227251A0" w14:textId="16B21CB4" w:rsidR="002C0A52" w:rsidRDefault="002C0A52" w:rsidP="002C0A52">
      <w:pPr>
        <w:pStyle w:val="Signature"/>
        <w:rPr>
          <w:color w:val="000000" w:themeColor="text1"/>
          <w:szCs w:val="24"/>
        </w:rPr>
      </w:pPr>
    </w:p>
    <w:p w14:paraId="4A03D3FF" w14:textId="0FE8B6BB" w:rsidR="002C0A52" w:rsidRDefault="002C0A52" w:rsidP="002C0A52">
      <w:pPr>
        <w:pStyle w:val="Signature"/>
        <w:rPr>
          <w:color w:val="000000" w:themeColor="text1"/>
          <w:szCs w:val="24"/>
        </w:rPr>
      </w:pPr>
    </w:p>
    <w:p w14:paraId="6DB6D648" w14:textId="1A478AC2" w:rsidR="002C0A52" w:rsidRDefault="002C0A52" w:rsidP="002C0A52">
      <w:pPr>
        <w:pStyle w:val="Signature"/>
        <w:rPr>
          <w:color w:val="000000" w:themeColor="text1"/>
          <w:szCs w:val="24"/>
        </w:rPr>
      </w:pPr>
    </w:p>
    <w:p w14:paraId="45A2FF08" w14:textId="191EA57C" w:rsidR="002C0A52" w:rsidRDefault="002C0A52" w:rsidP="002C0A52">
      <w:pPr>
        <w:pStyle w:val="Signature"/>
        <w:rPr>
          <w:color w:val="000000" w:themeColor="text1"/>
          <w:szCs w:val="24"/>
        </w:rPr>
      </w:pPr>
    </w:p>
    <w:p w14:paraId="47BF35C7" w14:textId="0D7EE1D2" w:rsidR="002C0A52" w:rsidRDefault="002C0A52" w:rsidP="002C0A52">
      <w:pPr>
        <w:pStyle w:val="Signature"/>
        <w:rPr>
          <w:color w:val="000000" w:themeColor="text1"/>
          <w:szCs w:val="24"/>
        </w:rPr>
      </w:pPr>
    </w:p>
    <w:p w14:paraId="57A9F68D" w14:textId="77777777" w:rsidR="002C0A52" w:rsidRPr="002C0A52" w:rsidRDefault="002C0A52" w:rsidP="002C0A52">
      <w:pPr>
        <w:pStyle w:val="Signature"/>
        <w:rPr>
          <w:color w:val="000000" w:themeColor="text1"/>
          <w:szCs w:val="24"/>
        </w:rPr>
      </w:pPr>
    </w:p>
    <w:p w14:paraId="0C709CB5" w14:textId="77777777" w:rsidR="002C0A52" w:rsidRDefault="002C0A52" w:rsidP="002C0A52">
      <w:pPr>
        <w:pStyle w:val="Signature"/>
        <w:rPr>
          <w:color w:val="000000" w:themeColor="text1"/>
          <w:szCs w:val="24"/>
        </w:rPr>
      </w:pPr>
    </w:p>
    <w:p w14:paraId="1D679669" w14:textId="0A80DB7A" w:rsidR="002C0A52" w:rsidRPr="002C0A52" w:rsidRDefault="002C0A52" w:rsidP="002C0A52">
      <w:pPr>
        <w:pStyle w:val="Signature"/>
        <w:rPr>
          <w:color w:val="000000" w:themeColor="text1"/>
          <w:szCs w:val="24"/>
        </w:rPr>
      </w:pPr>
      <w:r w:rsidRPr="002C0A52">
        <w:rPr>
          <w:color w:val="000000" w:themeColor="text1"/>
          <w:szCs w:val="24"/>
        </w:rPr>
        <w:t>Avenue Medical Centre</w:t>
      </w:r>
    </w:p>
    <w:p w14:paraId="2A01F843" w14:textId="77777777" w:rsidR="002C0A52" w:rsidRPr="002C0A52" w:rsidRDefault="002C0A52" w:rsidP="002C0A52">
      <w:pPr>
        <w:pStyle w:val="Signature"/>
        <w:rPr>
          <w:color w:val="000000" w:themeColor="text1"/>
          <w:szCs w:val="24"/>
        </w:rPr>
      </w:pPr>
      <w:r w:rsidRPr="002C0A52">
        <w:rPr>
          <w:color w:val="000000" w:themeColor="text1"/>
          <w:szCs w:val="24"/>
        </w:rPr>
        <w:t>Medical clinic</w:t>
      </w:r>
    </w:p>
    <w:p w14:paraId="289DEC12" w14:textId="77777777" w:rsidR="002C0A52" w:rsidRPr="002C0A52" w:rsidRDefault="002C0A52" w:rsidP="002C0A52">
      <w:pPr>
        <w:pStyle w:val="Signature"/>
        <w:rPr>
          <w:color w:val="000000" w:themeColor="text1"/>
          <w:szCs w:val="24"/>
        </w:rPr>
      </w:pPr>
      <w:r w:rsidRPr="002C0A52">
        <w:rPr>
          <w:color w:val="000000" w:themeColor="text1"/>
          <w:szCs w:val="24"/>
        </w:rPr>
        <w:t>221 Brant Ave</w:t>
      </w:r>
    </w:p>
    <w:p w14:paraId="4D763E30" w14:textId="77777777" w:rsidR="002C0A52" w:rsidRPr="002C0A52" w:rsidRDefault="002C0A52" w:rsidP="002C0A52">
      <w:pPr>
        <w:pStyle w:val="Signature"/>
        <w:rPr>
          <w:color w:val="000000" w:themeColor="text1"/>
          <w:szCs w:val="24"/>
        </w:rPr>
      </w:pPr>
      <w:r w:rsidRPr="002C0A52">
        <w:rPr>
          <w:color w:val="000000" w:themeColor="text1"/>
          <w:szCs w:val="24"/>
        </w:rPr>
        <w:t>(519) 753-8666</w:t>
      </w:r>
    </w:p>
    <w:p w14:paraId="4C3C947F" w14:textId="77777777" w:rsidR="002C0A52" w:rsidRPr="002C0A52" w:rsidRDefault="002C0A52" w:rsidP="002C0A52">
      <w:pPr>
        <w:pStyle w:val="Signature"/>
        <w:rPr>
          <w:color w:val="000000" w:themeColor="text1"/>
          <w:szCs w:val="24"/>
        </w:rPr>
      </w:pPr>
      <w:r w:rsidRPr="002C0A52">
        <w:rPr>
          <w:color w:val="000000" w:themeColor="text1"/>
          <w:szCs w:val="24"/>
        </w:rPr>
        <w:t>Opens 8 a.m.</w:t>
      </w:r>
    </w:p>
    <w:p w14:paraId="4B19BCE7" w14:textId="5AEB64E9" w:rsidR="002C0A52" w:rsidRDefault="002C0A52" w:rsidP="002C0A52">
      <w:pPr>
        <w:pStyle w:val="Signature"/>
        <w:rPr>
          <w:color w:val="000000" w:themeColor="text1"/>
          <w:szCs w:val="24"/>
        </w:rPr>
      </w:pPr>
      <w:r w:rsidRPr="002C0A52">
        <w:rPr>
          <w:color w:val="000000" w:themeColor="text1"/>
          <w:szCs w:val="24"/>
        </w:rPr>
        <w:t xml:space="preserve">Website: </w:t>
      </w:r>
      <w:hyperlink r:id="rId25" w:history="1">
        <w:r w:rsidRPr="00085312">
          <w:rPr>
            <w:rStyle w:val="Hyperlink"/>
            <w:szCs w:val="24"/>
          </w:rPr>
          <w:t>http://www.avenuemedical.ca/</w:t>
        </w:r>
      </w:hyperlink>
    </w:p>
    <w:p w14:paraId="443202B5" w14:textId="138B1D48" w:rsidR="002C0A52" w:rsidRDefault="002C0A52" w:rsidP="002C0A52">
      <w:pPr>
        <w:pStyle w:val="Signature"/>
        <w:rPr>
          <w:color w:val="000000" w:themeColor="text1"/>
          <w:szCs w:val="24"/>
        </w:rPr>
      </w:pPr>
    </w:p>
    <w:p w14:paraId="5AEF1671" w14:textId="77777777" w:rsidR="002C0A52" w:rsidRPr="002C0A52" w:rsidRDefault="002C0A52" w:rsidP="002C0A52">
      <w:pPr>
        <w:pStyle w:val="Signature"/>
        <w:rPr>
          <w:color w:val="000000" w:themeColor="text1"/>
          <w:szCs w:val="24"/>
        </w:rPr>
      </w:pPr>
    </w:p>
    <w:p w14:paraId="4D9EA787" w14:textId="77777777" w:rsidR="002C0A52" w:rsidRPr="002C0A52" w:rsidRDefault="002C0A52" w:rsidP="002C0A52">
      <w:pPr>
        <w:pStyle w:val="Signature"/>
        <w:rPr>
          <w:color w:val="000000" w:themeColor="text1"/>
          <w:szCs w:val="24"/>
        </w:rPr>
      </w:pPr>
      <w:r w:rsidRPr="002C0A52">
        <w:rPr>
          <w:color w:val="000000" w:themeColor="text1"/>
          <w:szCs w:val="24"/>
        </w:rPr>
        <w:t>TRC Pharmacy Brantford/Victoria Park Pharmacy/clinic</w:t>
      </w:r>
    </w:p>
    <w:p w14:paraId="5A8DD4B6" w14:textId="77777777" w:rsidR="002C0A52" w:rsidRPr="002C0A52" w:rsidRDefault="002C0A52" w:rsidP="002C0A52">
      <w:pPr>
        <w:pStyle w:val="Signature"/>
        <w:rPr>
          <w:color w:val="000000" w:themeColor="text1"/>
          <w:szCs w:val="24"/>
        </w:rPr>
      </w:pPr>
      <w:r w:rsidRPr="002C0A52">
        <w:rPr>
          <w:color w:val="000000" w:themeColor="text1"/>
          <w:szCs w:val="24"/>
        </w:rPr>
        <w:t>Medical clinic</w:t>
      </w:r>
    </w:p>
    <w:p w14:paraId="0E262ED3" w14:textId="77777777" w:rsidR="002C0A52" w:rsidRPr="002C0A52" w:rsidRDefault="002C0A52" w:rsidP="002C0A52">
      <w:pPr>
        <w:pStyle w:val="Signature"/>
        <w:rPr>
          <w:color w:val="000000" w:themeColor="text1"/>
          <w:szCs w:val="24"/>
        </w:rPr>
      </w:pPr>
      <w:r w:rsidRPr="002C0A52">
        <w:rPr>
          <w:color w:val="000000" w:themeColor="text1"/>
          <w:szCs w:val="24"/>
        </w:rPr>
        <w:t>95 Darling St</w:t>
      </w:r>
    </w:p>
    <w:p w14:paraId="69DF0CEC" w14:textId="77777777" w:rsidR="002C0A52" w:rsidRPr="002C0A52" w:rsidRDefault="002C0A52" w:rsidP="002C0A52">
      <w:pPr>
        <w:pStyle w:val="Signature"/>
        <w:rPr>
          <w:color w:val="000000" w:themeColor="text1"/>
          <w:szCs w:val="24"/>
        </w:rPr>
      </w:pPr>
      <w:r w:rsidRPr="002C0A52">
        <w:rPr>
          <w:color w:val="000000" w:themeColor="text1"/>
          <w:szCs w:val="24"/>
        </w:rPr>
        <w:t>(519) 720-0712</w:t>
      </w:r>
    </w:p>
    <w:p w14:paraId="2CFFA362" w14:textId="77777777" w:rsidR="002C0A52" w:rsidRPr="002C0A52" w:rsidRDefault="002C0A52" w:rsidP="002C0A52">
      <w:pPr>
        <w:pStyle w:val="Signature"/>
        <w:rPr>
          <w:color w:val="000000" w:themeColor="text1"/>
          <w:szCs w:val="24"/>
        </w:rPr>
      </w:pPr>
      <w:r w:rsidRPr="002C0A52">
        <w:rPr>
          <w:color w:val="000000" w:themeColor="text1"/>
          <w:szCs w:val="24"/>
        </w:rPr>
        <w:t>Opens 6:30 a.m.</w:t>
      </w:r>
    </w:p>
    <w:p w14:paraId="038AAD5C" w14:textId="7C5E630D" w:rsidR="002C0A52" w:rsidRDefault="002C0A52" w:rsidP="002C0A52">
      <w:pPr>
        <w:pStyle w:val="Signature"/>
        <w:rPr>
          <w:color w:val="000000" w:themeColor="text1"/>
          <w:szCs w:val="24"/>
        </w:rPr>
      </w:pPr>
      <w:r w:rsidRPr="002C0A52">
        <w:rPr>
          <w:color w:val="000000" w:themeColor="text1"/>
          <w:szCs w:val="24"/>
        </w:rPr>
        <w:t xml:space="preserve">Website: </w:t>
      </w:r>
      <w:hyperlink r:id="rId26" w:history="1">
        <w:r w:rsidRPr="00085312">
          <w:rPr>
            <w:rStyle w:val="Hyperlink"/>
            <w:szCs w:val="24"/>
          </w:rPr>
          <w:t>http://www.towardsrecovery.com/</w:t>
        </w:r>
      </w:hyperlink>
    </w:p>
    <w:p w14:paraId="344DA300" w14:textId="77777777" w:rsidR="002C0A52" w:rsidRPr="002C0A52" w:rsidRDefault="002C0A52" w:rsidP="002C0A52">
      <w:pPr>
        <w:pStyle w:val="Signature"/>
        <w:rPr>
          <w:color w:val="000000" w:themeColor="text1"/>
          <w:szCs w:val="24"/>
        </w:rPr>
      </w:pPr>
    </w:p>
    <w:p w14:paraId="7A294230" w14:textId="77777777" w:rsidR="002C0A52" w:rsidRPr="002C0A52" w:rsidRDefault="002C0A52" w:rsidP="002C0A52">
      <w:pPr>
        <w:pStyle w:val="Signature"/>
        <w:rPr>
          <w:color w:val="000000" w:themeColor="text1"/>
          <w:szCs w:val="24"/>
        </w:rPr>
      </w:pPr>
    </w:p>
    <w:p w14:paraId="1BDD2C3E" w14:textId="77777777" w:rsidR="002C0A52" w:rsidRPr="002C0A52" w:rsidRDefault="002C0A52" w:rsidP="002C0A52">
      <w:pPr>
        <w:pStyle w:val="Signature"/>
        <w:rPr>
          <w:color w:val="000000" w:themeColor="text1"/>
          <w:szCs w:val="24"/>
        </w:rPr>
      </w:pPr>
      <w:r w:rsidRPr="002C0A52">
        <w:rPr>
          <w:color w:val="000000" w:themeColor="text1"/>
          <w:szCs w:val="24"/>
        </w:rPr>
        <w:t>Brant Community Healthcare System</w:t>
      </w:r>
    </w:p>
    <w:p w14:paraId="0EF7034B" w14:textId="77777777" w:rsidR="002C0A52" w:rsidRPr="002C0A52" w:rsidRDefault="002C0A52" w:rsidP="002C0A52">
      <w:pPr>
        <w:pStyle w:val="Signature"/>
        <w:rPr>
          <w:color w:val="000000" w:themeColor="text1"/>
          <w:szCs w:val="24"/>
        </w:rPr>
      </w:pPr>
      <w:r w:rsidRPr="002C0A52">
        <w:rPr>
          <w:color w:val="000000" w:themeColor="text1"/>
          <w:szCs w:val="24"/>
        </w:rPr>
        <w:t>Medical clinic</w:t>
      </w:r>
    </w:p>
    <w:p w14:paraId="354613A3" w14:textId="77777777" w:rsidR="002C0A52" w:rsidRPr="002C0A52" w:rsidRDefault="002C0A52" w:rsidP="002C0A52">
      <w:pPr>
        <w:pStyle w:val="Signature"/>
        <w:rPr>
          <w:color w:val="000000" w:themeColor="text1"/>
          <w:szCs w:val="24"/>
        </w:rPr>
      </w:pPr>
      <w:r w:rsidRPr="002C0A52">
        <w:rPr>
          <w:color w:val="000000" w:themeColor="text1"/>
          <w:szCs w:val="24"/>
        </w:rPr>
        <w:t>200 Terrace Hill St</w:t>
      </w:r>
    </w:p>
    <w:p w14:paraId="5C6C2151" w14:textId="77777777" w:rsidR="002C0A52" w:rsidRPr="002C0A52" w:rsidRDefault="002C0A52" w:rsidP="002C0A52">
      <w:pPr>
        <w:pStyle w:val="Signature"/>
        <w:rPr>
          <w:color w:val="000000" w:themeColor="text1"/>
          <w:szCs w:val="24"/>
        </w:rPr>
      </w:pPr>
      <w:r w:rsidRPr="002C0A52">
        <w:rPr>
          <w:color w:val="000000" w:themeColor="text1"/>
          <w:szCs w:val="24"/>
        </w:rPr>
        <w:t>(519) 751-5544</w:t>
      </w:r>
    </w:p>
    <w:p w14:paraId="3B46F6BE" w14:textId="77777777" w:rsidR="002C0A52" w:rsidRPr="002C0A52" w:rsidRDefault="002C0A52" w:rsidP="002C0A52">
      <w:pPr>
        <w:pStyle w:val="Signature"/>
        <w:rPr>
          <w:color w:val="000000" w:themeColor="text1"/>
          <w:szCs w:val="24"/>
        </w:rPr>
      </w:pPr>
      <w:r w:rsidRPr="002C0A52">
        <w:rPr>
          <w:color w:val="000000" w:themeColor="text1"/>
          <w:szCs w:val="24"/>
        </w:rPr>
        <w:t>Open 24 hours</w:t>
      </w:r>
    </w:p>
    <w:p w14:paraId="2C74BA74" w14:textId="6BE41FEE" w:rsidR="002C0A52" w:rsidRDefault="002C0A52" w:rsidP="002C0A52">
      <w:pPr>
        <w:pStyle w:val="Signature"/>
        <w:rPr>
          <w:color w:val="000000" w:themeColor="text1"/>
          <w:szCs w:val="24"/>
        </w:rPr>
      </w:pPr>
      <w:r w:rsidRPr="002C0A52">
        <w:rPr>
          <w:color w:val="000000" w:themeColor="text1"/>
          <w:szCs w:val="24"/>
        </w:rPr>
        <w:t xml:space="preserve">Website: </w:t>
      </w:r>
      <w:hyperlink r:id="rId27" w:history="1">
        <w:r w:rsidRPr="00085312">
          <w:rPr>
            <w:rStyle w:val="Hyperlink"/>
            <w:szCs w:val="24"/>
          </w:rPr>
          <w:t>https://www.bchsys.org/en/index.aspx</w:t>
        </w:r>
      </w:hyperlink>
    </w:p>
    <w:p w14:paraId="4D1E8566" w14:textId="77777777" w:rsidR="002C0A52" w:rsidRPr="002C0A52" w:rsidRDefault="002C0A52" w:rsidP="002C0A52">
      <w:pPr>
        <w:pStyle w:val="Signature"/>
        <w:rPr>
          <w:color w:val="000000" w:themeColor="text1"/>
          <w:szCs w:val="24"/>
        </w:rPr>
      </w:pPr>
    </w:p>
    <w:p w14:paraId="26F071DF" w14:textId="77777777" w:rsidR="002C0A52" w:rsidRPr="002C0A52" w:rsidRDefault="002C0A52" w:rsidP="002C0A52">
      <w:pPr>
        <w:pStyle w:val="Signature"/>
        <w:rPr>
          <w:color w:val="000000" w:themeColor="text1"/>
          <w:szCs w:val="24"/>
        </w:rPr>
      </w:pPr>
      <w:r w:rsidRPr="002C0A52">
        <w:rPr>
          <w:color w:val="000000" w:themeColor="text1"/>
          <w:szCs w:val="24"/>
        </w:rPr>
        <w:t>Secondary Stroke Prevention Clinic</w:t>
      </w:r>
    </w:p>
    <w:p w14:paraId="714D4D5A" w14:textId="77777777" w:rsidR="002C0A52" w:rsidRPr="002C0A52" w:rsidRDefault="002C0A52" w:rsidP="002C0A52">
      <w:pPr>
        <w:pStyle w:val="Signature"/>
        <w:rPr>
          <w:color w:val="000000" w:themeColor="text1"/>
          <w:szCs w:val="24"/>
        </w:rPr>
      </w:pPr>
      <w:r w:rsidRPr="002C0A52">
        <w:rPr>
          <w:color w:val="000000" w:themeColor="text1"/>
          <w:szCs w:val="24"/>
        </w:rPr>
        <w:t>Medical clinic</w:t>
      </w:r>
    </w:p>
    <w:p w14:paraId="3D9D71A1" w14:textId="77777777" w:rsidR="002C0A52" w:rsidRPr="002C0A52" w:rsidRDefault="002C0A52" w:rsidP="002C0A52">
      <w:pPr>
        <w:pStyle w:val="Signature"/>
        <w:rPr>
          <w:color w:val="000000" w:themeColor="text1"/>
          <w:szCs w:val="24"/>
        </w:rPr>
      </w:pPr>
      <w:r w:rsidRPr="002C0A52">
        <w:rPr>
          <w:color w:val="000000" w:themeColor="text1"/>
          <w:szCs w:val="24"/>
        </w:rPr>
        <w:t>200 Terrace Hill St</w:t>
      </w:r>
    </w:p>
    <w:p w14:paraId="5C1CF1BF" w14:textId="77777777" w:rsidR="002C0A52" w:rsidRPr="002C0A52" w:rsidRDefault="002C0A52" w:rsidP="002C0A52">
      <w:pPr>
        <w:pStyle w:val="Signature"/>
        <w:rPr>
          <w:color w:val="000000" w:themeColor="text1"/>
          <w:szCs w:val="24"/>
        </w:rPr>
      </w:pPr>
      <w:r w:rsidRPr="002C0A52">
        <w:rPr>
          <w:color w:val="000000" w:themeColor="text1"/>
          <w:szCs w:val="24"/>
        </w:rPr>
        <w:lastRenderedPageBreak/>
        <w:t>(519) 751-5544</w:t>
      </w:r>
    </w:p>
    <w:p w14:paraId="5D73186F" w14:textId="77777777" w:rsidR="002C0A52" w:rsidRPr="002C0A52" w:rsidRDefault="002C0A52" w:rsidP="002C0A52">
      <w:pPr>
        <w:pStyle w:val="Signature"/>
        <w:rPr>
          <w:color w:val="000000" w:themeColor="text1"/>
          <w:szCs w:val="24"/>
        </w:rPr>
      </w:pPr>
      <w:r w:rsidRPr="002C0A52">
        <w:rPr>
          <w:color w:val="000000" w:themeColor="text1"/>
          <w:szCs w:val="24"/>
        </w:rPr>
        <w:t>Opens 8:30 a.m.</w:t>
      </w:r>
    </w:p>
    <w:p w14:paraId="237D3151" w14:textId="57B3EA44" w:rsidR="002C0A52" w:rsidRDefault="002C0A52" w:rsidP="002C0A52">
      <w:pPr>
        <w:pStyle w:val="Signature"/>
        <w:rPr>
          <w:color w:val="000000" w:themeColor="text1"/>
          <w:szCs w:val="24"/>
        </w:rPr>
      </w:pPr>
      <w:r w:rsidRPr="002C0A52">
        <w:rPr>
          <w:color w:val="000000" w:themeColor="text1"/>
          <w:szCs w:val="24"/>
        </w:rPr>
        <w:t xml:space="preserve">Website: </w:t>
      </w:r>
      <w:hyperlink r:id="rId28" w:history="1">
        <w:r w:rsidRPr="00085312">
          <w:rPr>
            <w:rStyle w:val="Hyperlink"/>
            <w:szCs w:val="24"/>
          </w:rPr>
          <w:t>https://www.bchsys.org/en/index.aspx</w:t>
        </w:r>
      </w:hyperlink>
    </w:p>
    <w:p w14:paraId="76E45D72" w14:textId="77777777" w:rsidR="002C0A52" w:rsidRPr="002C0A52" w:rsidRDefault="002C0A52" w:rsidP="002C0A52">
      <w:pPr>
        <w:pStyle w:val="Signature"/>
        <w:rPr>
          <w:color w:val="000000" w:themeColor="text1"/>
          <w:szCs w:val="24"/>
        </w:rPr>
      </w:pPr>
    </w:p>
    <w:p w14:paraId="0187CC02" w14:textId="77777777" w:rsidR="002C0A52" w:rsidRPr="002C0A52" w:rsidRDefault="002C0A52" w:rsidP="002C0A52">
      <w:pPr>
        <w:pStyle w:val="Signature"/>
        <w:rPr>
          <w:color w:val="000000" w:themeColor="text1"/>
          <w:szCs w:val="24"/>
        </w:rPr>
      </w:pPr>
    </w:p>
    <w:p w14:paraId="51AA28B7" w14:textId="77777777" w:rsidR="002C0A52" w:rsidRPr="002C0A52" w:rsidRDefault="002C0A52" w:rsidP="002C0A52">
      <w:pPr>
        <w:pStyle w:val="Signature"/>
        <w:rPr>
          <w:color w:val="000000" w:themeColor="text1"/>
          <w:szCs w:val="24"/>
        </w:rPr>
      </w:pPr>
      <w:r w:rsidRPr="002C0A52">
        <w:rPr>
          <w:color w:val="000000" w:themeColor="text1"/>
          <w:szCs w:val="24"/>
        </w:rPr>
        <w:t>St. Paul Family Health Network</w:t>
      </w:r>
    </w:p>
    <w:p w14:paraId="07E8D2F8" w14:textId="77777777" w:rsidR="002C0A52" w:rsidRPr="002C0A52" w:rsidRDefault="002C0A52" w:rsidP="002C0A52">
      <w:pPr>
        <w:pStyle w:val="Signature"/>
        <w:rPr>
          <w:color w:val="000000" w:themeColor="text1"/>
          <w:szCs w:val="24"/>
        </w:rPr>
      </w:pPr>
      <w:r w:rsidRPr="002C0A52">
        <w:rPr>
          <w:color w:val="000000" w:themeColor="text1"/>
          <w:szCs w:val="24"/>
        </w:rPr>
        <w:t>Medical clinic</w:t>
      </w:r>
    </w:p>
    <w:p w14:paraId="09F234E9" w14:textId="77777777" w:rsidR="002C0A52" w:rsidRPr="002C0A52" w:rsidRDefault="002C0A52" w:rsidP="002C0A52">
      <w:pPr>
        <w:pStyle w:val="Signature"/>
        <w:rPr>
          <w:color w:val="000000" w:themeColor="text1"/>
          <w:szCs w:val="24"/>
        </w:rPr>
      </w:pPr>
      <w:r w:rsidRPr="002C0A52">
        <w:rPr>
          <w:color w:val="000000" w:themeColor="text1"/>
          <w:szCs w:val="24"/>
        </w:rPr>
        <w:t>99 Wayne Gretzky Pkwy</w:t>
      </w:r>
    </w:p>
    <w:p w14:paraId="2BE486B1" w14:textId="77777777" w:rsidR="002C0A52" w:rsidRPr="002C0A52" w:rsidRDefault="002C0A52" w:rsidP="002C0A52">
      <w:pPr>
        <w:pStyle w:val="Signature"/>
        <w:rPr>
          <w:color w:val="000000" w:themeColor="text1"/>
          <w:szCs w:val="24"/>
        </w:rPr>
      </w:pPr>
      <w:r w:rsidRPr="002C0A52">
        <w:rPr>
          <w:color w:val="000000" w:themeColor="text1"/>
          <w:szCs w:val="24"/>
        </w:rPr>
        <w:t>(519) 756-6400</w:t>
      </w:r>
    </w:p>
    <w:p w14:paraId="7910090B" w14:textId="77777777" w:rsidR="002C0A52" w:rsidRPr="002C0A52" w:rsidRDefault="002C0A52" w:rsidP="002C0A52">
      <w:pPr>
        <w:pStyle w:val="Signature"/>
        <w:rPr>
          <w:color w:val="000000" w:themeColor="text1"/>
          <w:szCs w:val="24"/>
        </w:rPr>
      </w:pPr>
    </w:p>
    <w:p w14:paraId="7737D58B" w14:textId="77777777" w:rsidR="002C0A52" w:rsidRPr="002C0A52" w:rsidRDefault="002C0A52" w:rsidP="002C0A52">
      <w:pPr>
        <w:pStyle w:val="Signature"/>
        <w:rPr>
          <w:color w:val="000000" w:themeColor="text1"/>
          <w:szCs w:val="24"/>
        </w:rPr>
      </w:pPr>
    </w:p>
    <w:p w14:paraId="32BD8CBD" w14:textId="77777777" w:rsidR="002C0A52" w:rsidRDefault="002C0A52" w:rsidP="002C0A52">
      <w:pPr>
        <w:pStyle w:val="Signature"/>
        <w:rPr>
          <w:color w:val="000000" w:themeColor="text1"/>
          <w:szCs w:val="24"/>
        </w:rPr>
      </w:pPr>
    </w:p>
    <w:p w14:paraId="4F50793E" w14:textId="77777777" w:rsidR="002C0A52" w:rsidRDefault="002C0A52" w:rsidP="002C0A52">
      <w:pPr>
        <w:pStyle w:val="Signature"/>
        <w:rPr>
          <w:color w:val="000000" w:themeColor="text1"/>
          <w:szCs w:val="24"/>
        </w:rPr>
      </w:pPr>
    </w:p>
    <w:p w14:paraId="32F90B56" w14:textId="77777777" w:rsidR="002C0A52" w:rsidRDefault="002C0A52" w:rsidP="002C0A52">
      <w:pPr>
        <w:pStyle w:val="Signature"/>
        <w:rPr>
          <w:color w:val="000000" w:themeColor="text1"/>
          <w:szCs w:val="24"/>
        </w:rPr>
      </w:pPr>
    </w:p>
    <w:p w14:paraId="5BB053DA" w14:textId="77777777" w:rsidR="002C0A52" w:rsidRDefault="002C0A52" w:rsidP="002C0A52">
      <w:pPr>
        <w:pStyle w:val="Signature"/>
        <w:rPr>
          <w:color w:val="000000" w:themeColor="text1"/>
          <w:szCs w:val="24"/>
        </w:rPr>
      </w:pPr>
    </w:p>
    <w:p w14:paraId="584C360E" w14:textId="77777777" w:rsidR="002C0A52" w:rsidRDefault="002C0A52" w:rsidP="002C0A52">
      <w:pPr>
        <w:pStyle w:val="Signature"/>
        <w:rPr>
          <w:color w:val="000000" w:themeColor="text1"/>
          <w:szCs w:val="24"/>
        </w:rPr>
      </w:pPr>
    </w:p>
    <w:p w14:paraId="0B720C6D" w14:textId="77777777" w:rsidR="002C0A52" w:rsidRDefault="002C0A52" w:rsidP="002C0A52">
      <w:pPr>
        <w:pStyle w:val="Signature"/>
        <w:rPr>
          <w:color w:val="000000" w:themeColor="text1"/>
          <w:szCs w:val="24"/>
        </w:rPr>
      </w:pPr>
    </w:p>
    <w:p w14:paraId="66FD5FB6" w14:textId="77777777" w:rsidR="002C0A52" w:rsidRDefault="002C0A52" w:rsidP="002C0A52">
      <w:pPr>
        <w:pStyle w:val="Signature"/>
        <w:rPr>
          <w:color w:val="000000" w:themeColor="text1"/>
          <w:szCs w:val="24"/>
        </w:rPr>
      </w:pPr>
    </w:p>
    <w:p w14:paraId="3CE4067C" w14:textId="77777777" w:rsidR="002C0A52" w:rsidRDefault="002C0A52" w:rsidP="002C0A52">
      <w:pPr>
        <w:pStyle w:val="Signature"/>
        <w:rPr>
          <w:color w:val="000000" w:themeColor="text1"/>
          <w:szCs w:val="24"/>
        </w:rPr>
      </w:pPr>
    </w:p>
    <w:p w14:paraId="3EEC1E97" w14:textId="77777777" w:rsidR="002C0A52" w:rsidRDefault="002C0A52" w:rsidP="002C0A52">
      <w:pPr>
        <w:pStyle w:val="Signature"/>
        <w:rPr>
          <w:color w:val="000000" w:themeColor="text1"/>
          <w:szCs w:val="24"/>
        </w:rPr>
      </w:pPr>
    </w:p>
    <w:p w14:paraId="5482B76D" w14:textId="77777777" w:rsidR="002C0A52" w:rsidRDefault="002C0A52" w:rsidP="002C0A52">
      <w:pPr>
        <w:pStyle w:val="Signature"/>
        <w:rPr>
          <w:color w:val="000000" w:themeColor="text1"/>
          <w:szCs w:val="24"/>
        </w:rPr>
      </w:pPr>
    </w:p>
    <w:p w14:paraId="2D7167BE" w14:textId="77777777" w:rsidR="002C0A52" w:rsidRDefault="002C0A52" w:rsidP="002C0A52">
      <w:pPr>
        <w:pStyle w:val="Signature"/>
        <w:rPr>
          <w:color w:val="000000" w:themeColor="text1"/>
          <w:szCs w:val="24"/>
        </w:rPr>
      </w:pPr>
    </w:p>
    <w:p w14:paraId="583B7DF1" w14:textId="77777777" w:rsidR="002C0A52" w:rsidRDefault="002C0A52" w:rsidP="002C0A52">
      <w:pPr>
        <w:pStyle w:val="Signature"/>
        <w:rPr>
          <w:color w:val="000000" w:themeColor="text1"/>
          <w:szCs w:val="24"/>
        </w:rPr>
      </w:pPr>
    </w:p>
    <w:p w14:paraId="39A3FEED" w14:textId="77777777" w:rsidR="002C0A52" w:rsidRDefault="002C0A52" w:rsidP="002C0A52">
      <w:pPr>
        <w:pStyle w:val="Signature"/>
        <w:rPr>
          <w:color w:val="000000" w:themeColor="text1"/>
          <w:szCs w:val="24"/>
        </w:rPr>
      </w:pPr>
    </w:p>
    <w:p w14:paraId="7F380719" w14:textId="77777777" w:rsidR="002C0A52" w:rsidRDefault="002C0A52" w:rsidP="002C0A52">
      <w:pPr>
        <w:pStyle w:val="Signature"/>
        <w:rPr>
          <w:color w:val="000000" w:themeColor="text1"/>
          <w:szCs w:val="24"/>
        </w:rPr>
      </w:pPr>
    </w:p>
    <w:p w14:paraId="34081ABA" w14:textId="63779FBD" w:rsidR="002C0A52" w:rsidRPr="002C0A52" w:rsidRDefault="002C0A52" w:rsidP="002C0A52">
      <w:pPr>
        <w:pStyle w:val="Signature"/>
        <w:rPr>
          <w:color w:val="000000" w:themeColor="text1"/>
          <w:szCs w:val="24"/>
        </w:rPr>
      </w:pPr>
      <w:r w:rsidRPr="002C0A52">
        <w:rPr>
          <w:color w:val="000000" w:themeColor="text1"/>
          <w:szCs w:val="24"/>
        </w:rPr>
        <w:t>Charing Cross Medical Family Practice</w:t>
      </w:r>
    </w:p>
    <w:p w14:paraId="35F61455" w14:textId="77777777" w:rsidR="002C0A52" w:rsidRPr="002C0A52" w:rsidRDefault="002C0A52" w:rsidP="002C0A52">
      <w:pPr>
        <w:pStyle w:val="Signature"/>
        <w:rPr>
          <w:color w:val="000000" w:themeColor="text1"/>
          <w:szCs w:val="24"/>
        </w:rPr>
      </w:pPr>
      <w:r w:rsidRPr="002C0A52">
        <w:rPr>
          <w:color w:val="000000" w:themeColor="text1"/>
          <w:szCs w:val="24"/>
        </w:rPr>
        <w:t>General practitioner</w:t>
      </w:r>
    </w:p>
    <w:p w14:paraId="3C76D4A6" w14:textId="77777777" w:rsidR="002C0A52" w:rsidRPr="002C0A52" w:rsidRDefault="002C0A52" w:rsidP="002C0A52">
      <w:pPr>
        <w:pStyle w:val="Signature"/>
        <w:rPr>
          <w:color w:val="000000" w:themeColor="text1"/>
          <w:szCs w:val="24"/>
        </w:rPr>
      </w:pPr>
      <w:r w:rsidRPr="002C0A52">
        <w:rPr>
          <w:color w:val="000000" w:themeColor="text1"/>
          <w:szCs w:val="24"/>
        </w:rPr>
        <w:t>124 Charing Cross St #1</w:t>
      </w:r>
    </w:p>
    <w:p w14:paraId="35C8C0FE" w14:textId="77777777" w:rsidR="002C0A52" w:rsidRPr="002C0A52" w:rsidRDefault="002C0A52" w:rsidP="002C0A52">
      <w:pPr>
        <w:pStyle w:val="Signature"/>
        <w:rPr>
          <w:color w:val="000000" w:themeColor="text1"/>
          <w:szCs w:val="24"/>
        </w:rPr>
      </w:pPr>
      <w:r w:rsidRPr="002C0A52">
        <w:rPr>
          <w:color w:val="000000" w:themeColor="text1"/>
          <w:szCs w:val="24"/>
        </w:rPr>
        <w:t>(519) 304-8550</w:t>
      </w:r>
    </w:p>
    <w:p w14:paraId="71A09E32" w14:textId="77777777" w:rsidR="002C0A52" w:rsidRPr="002C0A52" w:rsidRDefault="002C0A52" w:rsidP="002C0A52">
      <w:pPr>
        <w:pStyle w:val="Signature"/>
        <w:rPr>
          <w:color w:val="000000" w:themeColor="text1"/>
          <w:szCs w:val="24"/>
        </w:rPr>
      </w:pPr>
      <w:r w:rsidRPr="002C0A52">
        <w:rPr>
          <w:color w:val="000000" w:themeColor="text1"/>
          <w:szCs w:val="24"/>
        </w:rPr>
        <w:t>Opens 9 a.m.</w:t>
      </w:r>
    </w:p>
    <w:p w14:paraId="39E1E0C5" w14:textId="1B1C2DE1" w:rsidR="002C0A52" w:rsidRDefault="002C0A52" w:rsidP="002C0A52">
      <w:pPr>
        <w:pStyle w:val="Signature"/>
        <w:rPr>
          <w:color w:val="000000" w:themeColor="text1"/>
          <w:szCs w:val="24"/>
        </w:rPr>
      </w:pPr>
      <w:r w:rsidRPr="002C0A52">
        <w:rPr>
          <w:color w:val="000000" w:themeColor="text1"/>
          <w:szCs w:val="24"/>
        </w:rPr>
        <w:t xml:space="preserve">Website: </w:t>
      </w:r>
      <w:hyperlink r:id="rId29" w:history="1">
        <w:r w:rsidRPr="00085312">
          <w:rPr>
            <w:rStyle w:val="Hyperlink"/>
            <w:szCs w:val="24"/>
          </w:rPr>
          <w:t>http://charingcrossmedical.com/</w:t>
        </w:r>
      </w:hyperlink>
    </w:p>
    <w:p w14:paraId="2978C21B" w14:textId="77777777" w:rsidR="002C0A52" w:rsidRPr="002C0A52" w:rsidRDefault="002C0A52" w:rsidP="002C0A52">
      <w:pPr>
        <w:pStyle w:val="Signature"/>
        <w:rPr>
          <w:color w:val="000000" w:themeColor="text1"/>
          <w:szCs w:val="24"/>
        </w:rPr>
      </w:pPr>
    </w:p>
    <w:p w14:paraId="18BB45CD" w14:textId="77777777" w:rsidR="002C0A52" w:rsidRPr="002C0A52" w:rsidRDefault="002C0A52" w:rsidP="002C0A52">
      <w:pPr>
        <w:pStyle w:val="Signature"/>
        <w:rPr>
          <w:color w:val="000000" w:themeColor="text1"/>
          <w:szCs w:val="24"/>
        </w:rPr>
      </w:pPr>
    </w:p>
    <w:p w14:paraId="63718198" w14:textId="77777777" w:rsidR="002C0A52" w:rsidRPr="002C0A52" w:rsidRDefault="002C0A52" w:rsidP="002C0A52">
      <w:pPr>
        <w:pStyle w:val="Signature"/>
        <w:rPr>
          <w:color w:val="000000" w:themeColor="text1"/>
          <w:szCs w:val="24"/>
        </w:rPr>
      </w:pPr>
      <w:r w:rsidRPr="002C0A52">
        <w:rPr>
          <w:color w:val="000000" w:themeColor="text1"/>
          <w:szCs w:val="24"/>
        </w:rPr>
        <w:t>Constipation Clinic</w:t>
      </w:r>
    </w:p>
    <w:p w14:paraId="14857FEF" w14:textId="77777777" w:rsidR="002C0A52" w:rsidRPr="002C0A52" w:rsidRDefault="002C0A52" w:rsidP="002C0A52">
      <w:pPr>
        <w:pStyle w:val="Signature"/>
        <w:rPr>
          <w:color w:val="000000" w:themeColor="text1"/>
          <w:szCs w:val="24"/>
        </w:rPr>
      </w:pPr>
      <w:r w:rsidRPr="002C0A52">
        <w:rPr>
          <w:color w:val="000000" w:themeColor="text1"/>
          <w:szCs w:val="24"/>
        </w:rPr>
        <w:t>Medical clinic</w:t>
      </w:r>
    </w:p>
    <w:p w14:paraId="6089B3E3" w14:textId="77777777" w:rsidR="002C0A52" w:rsidRPr="002C0A52" w:rsidRDefault="002C0A52" w:rsidP="002C0A52">
      <w:pPr>
        <w:pStyle w:val="Signature"/>
        <w:rPr>
          <w:color w:val="000000" w:themeColor="text1"/>
          <w:szCs w:val="24"/>
        </w:rPr>
      </w:pPr>
      <w:r w:rsidRPr="002C0A52">
        <w:rPr>
          <w:color w:val="000000" w:themeColor="text1"/>
          <w:szCs w:val="24"/>
        </w:rPr>
        <w:t>379 St Paul Ave</w:t>
      </w:r>
    </w:p>
    <w:p w14:paraId="1DC6F0EC" w14:textId="77777777" w:rsidR="002C0A52" w:rsidRPr="002C0A52" w:rsidRDefault="002C0A52" w:rsidP="002C0A52">
      <w:pPr>
        <w:pStyle w:val="Signature"/>
        <w:rPr>
          <w:color w:val="000000" w:themeColor="text1"/>
          <w:szCs w:val="24"/>
        </w:rPr>
      </w:pPr>
      <w:r w:rsidRPr="002C0A52">
        <w:rPr>
          <w:color w:val="000000" w:themeColor="text1"/>
          <w:szCs w:val="24"/>
        </w:rPr>
        <w:t>(519) 512-0030</w:t>
      </w:r>
    </w:p>
    <w:p w14:paraId="74153EF6" w14:textId="77777777" w:rsidR="002C0A52" w:rsidRPr="002C0A52" w:rsidRDefault="002C0A52" w:rsidP="002C0A52">
      <w:pPr>
        <w:pStyle w:val="Signature"/>
        <w:rPr>
          <w:color w:val="000000" w:themeColor="text1"/>
          <w:szCs w:val="24"/>
        </w:rPr>
      </w:pPr>
      <w:r w:rsidRPr="002C0A52">
        <w:rPr>
          <w:color w:val="000000" w:themeColor="text1"/>
          <w:szCs w:val="24"/>
        </w:rPr>
        <w:t>Opens 10 a.m.</w:t>
      </w:r>
    </w:p>
    <w:p w14:paraId="35147C21" w14:textId="19AA48CE" w:rsidR="002C0A52" w:rsidRDefault="002C0A52" w:rsidP="002C0A52">
      <w:pPr>
        <w:pStyle w:val="Signature"/>
        <w:rPr>
          <w:color w:val="000000" w:themeColor="text1"/>
          <w:szCs w:val="24"/>
        </w:rPr>
      </w:pPr>
      <w:r w:rsidRPr="002C0A52">
        <w:rPr>
          <w:color w:val="000000" w:themeColor="text1"/>
          <w:szCs w:val="24"/>
        </w:rPr>
        <w:t xml:space="preserve">Website: </w:t>
      </w:r>
      <w:hyperlink r:id="rId30" w:history="1">
        <w:r w:rsidRPr="00085312">
          <w:rPr>
            <w:rStyle w:val="Hyperlink"/>
            <w:szCs w:val="24"/>
          </w:rPr>
          <w:t>https://www.brantford-pediatrics.com/</w:t>
        </w:r>
      </w:hyperlink>
    </w:p>
    <w:p w14:paraId="0C81D1BC" w14:textId="77777777" w:rsidR="002C0A52" w:rsidRPr="002C0A52" w:rsidRDefault="002C0A52" w:rsidP="002C0A52">
      <w:pPr>
        <w:pStyle w:val="Signature"/>
        <w:rPr>
          <w:color w:val="000000" w:themeColor="text1"/>
          <w:szCs w:val="24"/>
        </w:rPr>
      </w:pPr>
    </w:p>
    <w:p w14:paraId="6DEAD487" w14:textId="77777777" w:rsidR="002C0A52" w:rsidRPr="002C0A52" w:rsidRDefault="002C0A52" w:rsidP="002C0A52">
      <w:pPr>
        <w:pStyle w:val="Signature"/>
        <w:rPr>
          <w:color w:val="000000" w:themeColor="text1"/>
          <w:szCs w:val="24"/>
        </w:rPr>
      </w:pPr>
    </w:p>
    <w:p w14:paraId="64E83760" w14:textId="77777777" w:rsidR="002C0A52" w:rsidRPr="002C0A52" w:rsidRDefault="002C0A52" w:rsidP="002C0A52">
      <w:pPr>
        <w:pStyle w:val="Signature"/>
        <w:rPr>
          <w:color w:val="000000" w:themeColor="text1"/>
          <w:szCs w:val="24"/>
        </w:rPr>
      </w:pPr>
      <w:r w:rsidRPr="002C0A52">
        <w:rPr>
          <w:color w:val="000000" w:themeColor="text1"/>
          <w:szCs w:val="24"/>
        </w:rPr>
        <w:t>Brantford General Hospital</w:t>
      </w:r>
    </w:p>
    <w:p w14:paraId="3BA1534A" w14:textId="77777777" w:rsidR="002C0A52" w:rsidRPr="002C0A52" w:rsidRDefault="002C0A52" w:rsidP="002C0A52">
      <w:pPr>
        <w:pStyle w:val="Signature"/>
        <w:rPr>
          <w:color w:val="000000" w:themeColor="text1"/>
          <w:szCs w:val="24"/>
        </w:rPr>
      </w:pPr>
      <w:r w:rsidRPr="002C0A52">
        <w:rPr>
          <w:color w:val="000000" w:themeColor="text1"/>
          <w:szCs w:val="24"/>
        </w:rPr>
        <w:t>Doctor</w:t>
      </w:r>
    </w:p>
    <w:p w14:paraId="37050990" w14:textId="77777777" w:rsidR="002C0A52" w:rsidRPr="002C0A52" w:rsidRDefault="002C0A52" w:rsidP="002C0A52">
      <w:pPr>
        <w:pStyle w:val="Signature"/>
        <w:rPr>
          <w:color w:val="000000" w:themeColor="text1"/>
          <w:szCs w:val="24"/>
        </w:rPr>
      </w:pPr>
      <w:r w:rsidRPr="002C0A52">
        <w:rPr>
          <w:color w:val="000000" w:themeColor="text1"/>
          <w:szCs w:val="24"/>
        </w:rPr>
        <w:t>200 Terrace Hill St</w:t>
      </w:r>
    </w:p>
    <w:p w14:paraId="574C9E52" w14:textId="77777777" w:rsidR="002C0A52" w:rsidRPr="002C0A52" w:rsidRDefault="002C0A52" w:rsidP="002C0A52">
      <w:pPr>
        <w:pStyle w:val="Signature"/>
        <w:rPr>
          <w:color w:val="000000" w:themeColor="text1"/>
          <w:szCs w:val="24"/>
        </w:rPr>
      </w:pPr>
      <w:r w:rsidRPr="002C0A52">
        <w:rPr>
          <w:color w:val="000000" w:themeColor="text1"/>
          <w:szCs w:val="24"/>
        </w:rPr>
        <w:t>(519) 752-7871</w:t>
      </w:r>
    </w:p>
    <w:p w14:paraId="316294CB" w14:textId="21461CF7" w:rsidR="002C0A52" w:rsidRDefault="002C0A52" w:rsidP="002C0A52">
      <w:pPr>
        <w:pStyle w:val="Signature"/>
        <w:rPr>
          <w:color w:val="000000" w:themeColor="text1"/>
          <w:szCs w:val="24"/>
        </w:rPr>
      </w:pPr>
      <w:r w:rsidRPr="002C0A52">
        <w:rPr>
          <w:color w:val="000000" w:themeColor="text1"/>
          <w:szCs w:val="24"/>
        </w:rPr>
        <w:t xml:space="preserve">Website: </w:t>
      </w:r>
      <w:hyperlink r:id="rId31" w:history="1">
        <w:r w:rsidRPr="00085312">
          <w:rPr>
            <w:rStyle w:val="Hyperlink"/>
            <w:szCs w:val="24"/>
          </w:rPr>
          <w:t>https://www.bchsys.org/en/index.aspx</w:t>
        </w:r>
      </w:hyperlink>
    </w:p>
    <w:p w14:paraId="2DF303E4" w14:textId="77777777" w:rsidR="002C0A52" w:rsidRPr="002C0A52" w:rsidRDefault="002C0A52" w:rsidP="002C0A52">
      <w:pPr>
        <w:pStyle w:val="Signature"/>
        <w:rPr>
          <w:color w:val="000000" w:themeColor="text1"/>
          <w:szCs w:val="24"/>
        </w:rPr>
      </w:pPr>
    </w:p>
    <w:p w14:paraId="5EE91AFE" w14:textId="77777777" w:rsidR="002C0A52" w:rsidRPr="002C0A52" w:rsidRDefault="002C0A52" w:rsidP="002C0A52">
      <w:pPr>
        <w:pStyle w:val="Signature"/>
        <w:rPr>
          <w:color w:val="000000" w:themeColor="text1"/>
          <w:szCs w:val="24"/>
        </w:rPr>
      </w:pPr>
    </w:p>
    <w:p w14:paraId="2FBD61F5" w14:textId="77777777" w:rsidR="002C0A52" w:rsidRPr="002C0A52" w:rsidRDefault="002C0A52" w:rsidP="002C0A52">
      <w:pPr>
        <w:pStyle w:val="Signature"/>
        <w:rPr>
          <w:color w:val="000000" w:themeColor="text1"/>
          <w:szCs w:val="24"/>
        </w:rPr>
      </w:pPr>
      <w:r w:rsidRPr="002C0A52">
        <w:rPr>
          <w:color w:val="000000" w:themeColor="text1"/>
          <w:szCs w:val="24"/>
        </w:rPr>
        <w:t>North woodlands Medical Centre</w:t>
      </w:r>
    </w:p>
    <w:p w14:paraId="0F63CC1F" w14:textId="77777777" w:rsidR="002C0A52" w:rsidRPr="002C0A52" w:rsidRDefault="002C0A52" w:rsidP="002C0A52">
      <w:pPr>
        <w:pStyle w:val="Signature"/>
        <w:rPr>
          <w:color w:val="000000" w:themeColor="text1"/>
          <w:szCs w:val="24"/>
        </w:rPr>
      </w:pPr>
      <w:r w:rsidRPr="002C0A52">
        <w:rPr>
          <w:color w:val="000000" w:themeColor="text1"/>
          <w:szCs w:val="24"/>
        </w:rPr>
        <w:t>Medical Center</w:t>
      </w:r>
    </w:p>
    <w:p w14:paraId="029A8C1F" w14:textId="77777777" w:rsidR="002C0A52" w:rsidRPr="002C0A52" w:rsidRDefault="002C0A52" w:rsidP="002C0A52">
      <w:pPr>
        <w:pStyle w:val="Signature"/>
        <w:rPr>
          <w:color w:val="000000" w:themeColor="text1"/>
          <w:szCs w:val="24"/>
        </w:rPr>
      </w:pPr>
      <w:r w:rsidRPr="002C0A52">
        <w:rPr>
          <w:color w:val="000000" w:themeColor="text1"/>
          <w:szCs w:val="24"/>
        </w:rPr>
        <w:t>40 Shellington Pl #204</w:t>
      </w:r>
    </w:p>
    <w:p w14:paraId="7DFE1FFB" w14:textId="77777777" w:rsidR="002C0A52" w:rsidRPr="002C0A52" w:rsidRDefault="002C0A52" w:rsidP="002C0A52">
      <w:pPr>
        <w:pStyle w:val="Signature"/>
        <w:rPr>
          <w:color w:val="000000" w:themeColor="text1"/>
          <w:szCs w:val="24"/>
        </w:rPr>
      </w:pPr>
      <w:r w:rsidRPr="002C0A52">
        <w:rPr>
          <w:color w:val="000000" w:themeColor="text1"/>
          <w:szCs w:val="24"/>
        </w:rPr>
        <w:lastRenderedPageBreak/>
        <w:t>(519) 759-6116</w:t>
      </w:r>
    </w:p>
    <w:p w14:paraId="191DCC29" w14:textId="1E455588" w:rsidR="002C0A52" w:rsidRDefault="002C0A52" w:rsidP="002C0A52">
      <w:pPr>
        <w:pStyle w:val="Signature"/>
        <w:rPr>
          <w:color w:val="000000" w:themeColor="text1"/>
          <w:szCs w:val="24"/>
        </w:rPr>
      </w:pPr>
      <w:r w:rsidRPr="002C0A52">
        <w:rPr>
          <w:color w:val="000000" w:themeColor="text1"/>
          <w:szCs w:val="24"/>
        </w:rPr>
        <w:t xml:space="preserve">Website: </w:t>
      </w:r>
      <w:hyperlink r:id="rId32" w:history="1">
        <w:r w:rsidRPr="00085312">
          <w:rPr>
            <w:rStyle w:val="Hyperlink"/>
            <w:szCs w:val="24"/>
          </w:rPr>
          <w:t>https://www.northwoodlands.com/</w:t>
        </w:r>
      </w:hyperlink>
    </w:p>
    <w:p w14:paraId="272E018F" w14:textId="77777777" w:rsidR="002C0A52" w:rsidRPr="002C0A52" w:rsidRDefault="002C0A52" w:rsidP="002C0A52">
      <w:pPr>
        <w:pStyle w:val="Signature"/>
        <w:rPr>
          <w:color w:val="000000" w:themeColor="text1"/>
          <w:szCs w:val="24"/>
        </w:rPr>
      </w:pPr>
    </w:p>
    <w:p w14:paraId="2AFE9B6C" w14:textId="77777777" w:rsidR="002C0A52" w:rsidRPr="002C0A52" w:rsidRDefault="002C0A52" w:rsidP="002C0A52">
      <w:pPr>
        <w:pStyle w:val="Signature"/>
        <w:rPr>
          <w:color w:val="000000" w:themeColor="text1"/>
          <w:szCs w:val="24"/>
        </w:rPr>
      </w:pPr>
    </w:p>
    <w:p w14:paraId="049D5B39" w14:textId="77777777" w:rsidR="002C0A52" w:rsidRPr="002C0A52" w:rsidRDefault="002C0A52" w:rsidP="002C0A52">
      <w:pPr>
        <w:pStyle w:val="Signature"/>
        <w:rPr>
          <w:color w:val="000000" w:themeColor="text1"/>
          <w:szCs w:val="24"/>
        </w:rPr>
      </w:pPr>
      <w:r w:rsidRPr="002C0A52">
        <w:rPr>
          <w:color w:val="000000" w:themeColor="text1"/>
          <w:szCs w:val="24"/>
        </w:rPr>
        <w:t>Aberdeen Health Community Services</w:t>
      </w:r>
    </w:p>
    <w:p w14:paraId="23C15D25" w14:textId="77777777" w:rsidR="002C0A52" w:rsidRPr="002C0A52" w:rsidRDefault="002C0A52" w:rsidP="002C0A52">
      <w:pPr>
        <w:pStyle w:val="Signature"/>
        <w:rPr>
          <w:color w:val="000000" w:themeColor="text1"/>
          <w:szCs w:val="24"/>
        </w:rPr>
      </w:pPr>
      <w:r w:rsidRPr="002C0A52">
        <w:rPr>
          <w:color w:val="000000" w:themeColor="text1"/>
          <w:szCs w:val="24"/>
        </w:rPr>
        <w:t>Medical clinic</w:t>
      </w:r>
    </w:p>
    <w:p w14:paraId="4C1F1A33" w14:textId="77777777" w:rsidR="002C0A52" w:rsidRPr="002C0A52" w:rsidRDefault="002C0A52" w:rsidP="002C0A52">
      <w:pPr>
        <w:pStyle w:val="Signature"/>
        <w:rPr>
          <w:color w:val="000000" w:themeColor="text1"/>
          <w:szCs w:val="24"/>
        </w:rPr>
      </w:pPr>
      <w:r w:rsidRPr="002C0A52">
        <w:rPr>
          <w:color w:val="000000" w:themeColor="text1"/>
          <w:szCs w:val="24"/>
        </w:rPr>
        <w:t>347 Colborne St</w:t>
      </w:r>
    </w:p>
    <w:p w14:paraId="603CF47C" w14:textId="77777777" w:rsidR="002C0A52" w:rsidRPr="002C0A52" w:rsidRDefault="002C0A52" w:rsidP="002C0A52">
      <w:pPr>
        <w:pStyle w:val="Signature"/>
        <w:rPr>
          <w:color w:val="000000" w:themeColor="text1"/>
          <w:szCs w:val="24"/>
        </w:rPr>
      </w:pPr>
      <w:r w:rsidRPr="002C0A52">
        <w:rPr>
          <w:color w:val="000000" w:themeColor="text1"/>
          <w:szCs w:val="24"/>
        </w:rPr>
        <w:t>(226) 250-3001</w:t>
      </w:r>
    </w:p>
    <w:p w14:paraId="0E069897" w14:textId="77777777" w:rsidR="002C0A52" w:rsidRPr="002C0A52" w:rsidRDefault="002C0A52" w:rsidP="002C0A52">
      <w:pPr>
        <w:pStyle w:val="Signature"/>
        <w:ind w:left="0"/>
        <w:rPr>
          <w:color w:val="000000" w:themeColor="text1"/>
          <w:szCs w:val="24"/>
        </w:rPr>
      </w:pPr>
    </w:p>
    <w:p w14:paraId="7ACA78D7" w14:textId="77777777" w:rsidR="002C0A52" w:rsidRDefault="002C0A52" w:rsidP="002C0A52">
      <w:pPr>
        <w:pStyle w:val="Signature"/>
        <w:rPr>
          <w:color w:val="000000" w:themeColor="text1"/>
          <w:szCs w:val="24"/>
        </w:rPr>
      </w:pPr>
    </w:p>
    <w:p w14:paraId="1A275250" w14:textId="77777777" w:rsidR="002C0A52" w:rsidRDefault="002C0A52" w:rsidP="002C0A52">
      <w:pPr>
        <w:pStyle w:val="Signature"/>
        <w:rPr>
          <w:color w:val="000000" w:themeColor="text1"/>
          <w:szCs w:val="24"/>
        </w:rPr>
      </w:pPr>
    </w:p>
    <w:p w14:paraId="5F65C67B" w14:textId="77777777" w:rsidR="002C0A52" w:rsidRDefault="002C0A52" w:rsidP="002C0A52">
      <w:pPr>
        <w:pStyle w:val="Signature"/>
        <w:rPr>
          <w:color w:val="000000" w:themeColor="text1"/>
          <w:szCs w:val="24"/>
        </w:rPr>
      </w:pPr>
    </w:p>
    <w:p w14:paraId="5E4A4417" w14:textId="77777777" w:rsidR="002C0A52" w:rsidRDefault="002C0A52" w:rsidP="002C0A52">
      <w:pPr>
        <w:pStyle w:val="Signature"/>
        <w:rPr>
          <w:color w:val="000000" w:themeColor="text1"/>
          <w:szCs w:val="24"/>
        </w:rPr>
      </w:pPr>
    </w:p>
    <w:p w14:paraId="783D9C9F" w14:textId="77777777" w:rsidR="002C0A52" w:rsidRDefault="002C0A52" w:rsidP="002C0A52">
      <w:pPr>
        <w:pStyle w:val="Signature"/>
        <w:rPr>
          <w:color w:val="000000" w:themeColor="text1"/>
          <w:szCs w:val="24"/>
        </w:rPr>
      </w:pPr>
    </w:p>
    <w:p w14:paraId="34455CF3" w14:textId="77777777" w:rsidR="002C0A52" w:rsidRDefault="002C0A52" w:rsidP="002C0A52">
      <w:pPr>
        <w:pStyle w:val="Signature"/>
        <w:rPr>
          <w:color w:val="000000" w:themeColor="text1"/>
          <w:szCs w:val="24"/>
        </w:rPr>
      </w:pPr>
    </w:p>
    <w:p w14:paraId="2C5CA402" w14:textId="77777777" w:rsidR="002C0A52" w:rsidRDefault="002C0A52" w:rsidP="002C0A52">
      <w:pPr>
        <w:pStyle w:val="Signature"/>
        <w:rPr>
          <w:color w:val="000000" w:themeColor="text1"/>
          <w:szCs w:val="24"/>
        </w:rPr>
      </w:pPr>
    </w:p>
    <w:p w14:paraId="750B44A0" w14:textId="77777777" w:rsidR="002C0A52" w:rsidRDefault="002C0A52" w:rsidP="002C0A52">
      <w:pPr>
        <w:pStyle w:val="Signature"/>
        <w:rPr>
          <w:color w:val="000000" w:themeColor="text1"/>
          <w:szCs w:val="24"/>
        </w:rPr>
      </w:pPr>
    </w:p>
    <w:p w14:paraId="667A2C3A" w14:textId="77777777" w:rsidR="002C0A52" w:rsidRDefault="002C0A52" w:rsidP="002C0A52">
      <w:pPr>
        <w:pStyle w:val="Signature"/>
        <w:rPr>
          <w:color w:val="000000" w:themeColor="text1"/>
          <w:szCs w:val="24"/>
        </w:rPr>
      </w:pPr>
    </w:p>
    <w:p w14:paraId="2556D73C" w14:textId="77777777" w:rsidR="002C0A52" w:rsidRDefault="002C0A52" w:rsidP="002C0A52">
      <w:pPr>
        <w:pStyle w:val="Signature"/>
        <w:rPr>
          <w:color w:val="000000" w:themeColor="text1"/>
          <w:szCs w:val="24"/>
        </w:rPr>
      </w:pPr>
    </w:p>
    <w:p w14:paraId="045E861E" w14:textId="77777777" w:rsidR="002C0A52" w:rsidRDefault="002C0A52" w:rsidP="002C0A52">
      <w:pPr>
        <w:pStyle w:val="Signature"/>
        <w:rPr>
          <w:color w:val="000000" w:themeColor="text1"/>
          <w:szCs w:val="24"/>
        </w:rPr>
      </w:pPr>
    </w:p>
    <w:p w14:paraId="307282F6" w14:textId="77777777" w:rsidR="002C0A52" w:rsidRDefault="002C0A52" w:rsidP="002C0A52">
      <w:pPr>
        <w:pStyle w:val="Signature"/>
        <w:rPr>
          <w:color w:val="000000" w:themeColor="text1"/>
          <w:szCs w:val="24"/>
        </w:rPr>
      </w:pPr>
    </w:p>
    <w:p w14:paraId="6B9E390D" w14:textId="77777777" w:rsidR="002C0A52" w:rsidRDefault="002C0A52" w:rsidP="002C0A52">
      <w:pPr>
        <w:pStyle w:val="Signature"/>
        <w:rPr>
          <w:color w:val="000000" w:themeColor="text1"/>
          <w:szCs w:val="24"/>
        </w:rPr>
      </w:pPr>
    </w:p>
    <w:p w14:paraId="78F4B93A" w14:textId="77777777" w:rsidR="002C0A52" w:rsidRDefault="002C0A52" w:rsidP="002C0A52">
      <w:pPr>
        <w:pStyle w:val="Signature"/>
        <w:rPr>
          <w:color w:val="000000" w:themeColor="text1"/>
          <w:szCs w:val="24"/>
        </w:rPr>
      </w:pPr>
    </w:p>
    <w:p w14:paraId="56017CDD" w14:textId="77777777" w:rsidR="002C0A52" w:rsidRDefault="002C0A52" w:rsidP="002C0A52">
      <w:pPr>
        <w:pStyle w:val="Signature"/>
        <w:rPr>
          <w:color w:val="000000" w:themeColor="text1"/>
          <w:szCs w:val="24"/>
        </w:rPr>
      </w:pPr>
    </w:p>
    <w:p w14:paraId="71762F5B" w14:textId="77777777" w:rsidR="002C0A52" w:rsidRDefault="002C0A52" w:rsidP="002C0A52">
      <w:pPr>
        <w:pStyle w:val="Signature"/>
        <w:rPr>
          <w:color w:val="000000" w:themeColor="text1"/>
          <w:szCs w:val="24"/>
        </w:rPr>
      </w:pPr>
    </w:p>
    <w:p w14:paraId="4BDF0344" w14:textId="77777777" w:rsidR="002C0A52" w:rsidRDefault="002C0A52" w:rsidP="002C0A52">
      <w:pPr>
        <w:pStyle w:val="Signature"/>
        <w:rPr>
          <w:color w:val="000000" w:themeColor="text1"/>
          <w:szCs w:val="24"/>
        </w:rPr>
      </w:pPr>
    </w:p>
    <w:p w14:paraId="2E18A2BC" w14:textId="5E039E5B" w:rsidR="002C0A52" w:rsidRPr="002C0A52" w:rsidRDefault="002C0A52" w:rsidP="002C0A52">
      <w:pPr>
        <w:pStyle w:val="Signature"/>
        <w:rPr>
          <w:color w:val="000000" w:themeColor="text1"/>
          <w:szCs w:val="24"/>
        </w:rPr>
      </w:pPr>
      <w:r w:rsidRPr="002C0A52">
        <w:rPr>
          <w:color w:val="000000" w:themeColor="text1"/>
          <w:szCs w:val="24"/>
        </w:rPr>
        <w:t>Terrace Hill Medical Centre</w:t>
      </w:r>
    </w:p>
    <w:p w14:paraId="0227E3E3" w14:textId="77777777" w:rsidR="002C0A52" w:rsidRPr="002C0A52" w:rsidRDefault="002C0A52" w:rsidP="002C0A52">
      <w:pPr>
        <w:pStyle w:val="Signature"/>
        <w:rPr>
          <w:color w:val="000000" w:themeColor="text1"/>
          <w:szCs w:val="24"/>
        </w:rPr>
      </w:pPr>
      <w:r w:rsidRPr="002C0A52">
        <w:rPr>
          <w:color w:val="000000" w:themeColor="text1"/>
          <w:szCs w:val="24"/>
        </w:rPr>
        <w:t>Medical Center</w:t>
      </w:r>
    </w:p>
    <w:p w14:paraId="4F5E29EB" w14:textId="77777777" w:rsidR="002C0A52" w:rsidRPr="002C0A52" w:rsidRDefault="002C0A52" w:rsidP="002C0A52">
      <w:pPr>
        <w:pStyle w:val="Signature"/>
        <w:rPr>
          <w:color w:val="000000" w:themeColor="text1"/>
          <w:szCs w:val="24"/>
        </w:rPr>
      </w:pPr>
      <w:r w:rsidRPr="002C0A52">
        <w:rPr>
          <w:color w:val="000000" w:themeColor="text1"/>
          <w:szCs w:val="24"/>
        </w:rPr>
        <w:t>217 Terrace Hill St</w:t>
      </w:r>
    </w:p>
    <w:p w14:paraId="6A7B0DE3" w14:textId="77777777" w:rsidR="002C0A52" w:rsidRPr="002C0A52" w:rsidRDefault="002C0A52" w:rsidP="002C0A52">
      <w:pPr>
        <w:pStyle w:val="Signature"/>
        <w:rPr>
          <w:color w:val="000000" w:themeColor="text1"/>
          <w:szCs w:val="24"/>
        </w:rPr>
      </w:pPr>
      <w:r w:rsidRPr="002C0A52">
        <w:rPr>
          <w:color w:val="000000" w:themeColor="text1"/>
          <w:szCs w:val="24"/>
        </w:rPr>
        <w:t>Opens 8 a.m.</w:t>
      </w:r>
    </w:p>
    <w:p w14:paraId="0DD0B56E" w14:textId="77777777" w:rsidR="002C0A52" w:rsidRPr="002C0A52" w:rsidRDefault="002C0A52" w:rsidP="002C0A52">
      <w:pPr>
        <w:pStyle w:val="Signature"/>
        <w:rPr>
          <w:color w:val="000000" w:themeColor="text1"/>
          <w:szCs w:val="24"/>
        </w:rPr>
      </w:pPr>
    </w:p>
    <w:p w14:paraId="1ACCE905" w14:textId="77777777" w:rsidR="002C0A52" w:rsidRPr="002C0A52" w:rsidRDefault="002C0A52" w:rsidP="002C0A52">
      <w:pPr>
        <w:pStyle w:val="Signature"/>
        <w:rPr>
          <w:color w:val="000000" w:themeColor="text1"/>
          <w:szCs w:val="24"/>
        </w:rPr>
      </w:pPr>
    </w:p>
    <w:p w14:paraId="4214372A" w14:textId="77777777" w:rsidR="002C0A52" w:rsidRPr="002C0A52" w:rsidRDefault="002C0A52" w:rsidP="002C0A52">
      <w:pPr>
        <w:pStyle w:val="Signature"/>
        <w:rPr>
          <w:color w:val="000000" w:themeColor="text1"/>
          <w:szCs w:val="24"/>
        </w:rPr>
      </w:pPr>
      <w:r w:rsidRPr="002C0A52">
        <w:rPr>
          <w:color w:val="000000" w:themeColor="text1"/>
          <w:szCs w:val="24"/>
        </w:rPr>
        <w:t>Grand River Community Health Centre</w:t>
      </w:r>
    </w:p>
    <w:p w14:paraId="1C9511A3" w14:textId="609076B9" w:rsidR="002C0A52" w:rsidRPr="002C0A52" w:rsidRDefault="002C0A52" w:rsidP="002C0A52">
      <w:pPr>
        <w:pStyle w:val="Signature"/>
        <w:rPr>
          <w:color w:val="000000" w:themeColor="text1"/>
          <w:szCs w:val="24"/>
        </w:rPr>
      </w:pPr>
      <w:r w:rsidRPr="002C0A52">
        <w:rPr>
          <w:color w:val="000000" w:themeColor="text1"/>
          <w:szCs w:val="24"/>
        </w:rPr>
        <w:t>Community health Centre</w:t>
      </w:r>
    </w:p>
    <w:p w14:paraId="1DD269B7" w14:textId="77777777" w:rsidR="002C0A52" w:rsidRPr="002C0A52" w:rsidRDefault="002C0A52" w:rsidP="002C0A52">
      <w:pPr>
        <w:pStyle w:val="Signature"/>
        <w:rPr>
          <w:color w:val="000000" w:themeColor="text1"/>
          <w:szCs w:val="24"/>
        </w:rPr>
      </w:pPr>
      <w:r w:rsidRPr="002C0A52">
        <w:rPr>
          <w:color w:val="000000" w:themeColor="text1"/>
          <w:szCs w:val="24"/>
        </w:rPr>
        <w:t>363 Colborne St</w:t>
      </w:r>
    </w:p>
    <w:p w14:paraId="2C2E609B" w14:textId="77777777" w:rsidR="002C0A52" w:rsidRPr="002C0A52" w:rsidRDefault="002C0A52" w:rsidP="002C0A52">
      <w:pPr>
        <w:pStyle w:val="Signature"/>
        <w:rPr>
          <w:color w:val="000000" w:themeColor="text1"/>
          <w:szCs w:val="24"/>
        </w:rPr>
      </w:pPr>
      <w:r w:rsidRPr="002C0A52">
        <w:rPr>
          <w:color w:val="000000" w:themeColor="text1"/>
          <w:szCs w:val="24"/>
        </w:rPr>
        <w:t>(519) 754-0777</w:t>
      </w:r>
    </w:p>
    <w:p w14:paraId="0A3CECF5" w14:textId="77777777" w:rsidR="002C0A52" w:rsidRPr="002C0A52" w:rsidRDefault="002C0A52" w:rsidP="002C0A52">
      <w:pPr>
        <w:pStyle w:val="Signature"/>
        <w:rPr>
          <w:color w:val="000000" w:themeColor="text1"/>
          <w:szCs w:val="24"/>
        </w:rPr>
      </w:pPr>
      <w:r w:rsidRPr="002C0A52">
        <w:rPr>
          <w:color w:val="000000" w:themeColor="text1"/>
          <w:szCs w:val="24"/>
        </w:rPr>
        <w:t>Opens 8 a.m.</w:t>
      </w:r>
    </w:p>
    <w:p w14:paraId="5E5B33E4" w14:textId="0E27E8F0" w:rsidR="002C0A52" w:rsidRDefault="002C0A52" w:rsidP="002C0A52">
      <w:pPr>
        <w:pStyle w:val="Signature"/>
        <w:rPr>
          <w:color w:val="000000" w:themeColor="text1"/>
          <w:szCs w:val="24"/>
        </w:rPr>
      </w:pPr>
      <w:r w:rsidRPr="002C0A52">
        <w:rPr>
          <w:color w:val="000000" w:themeColor="text1"/>
          <w:szCs w:val="24"/>
        </w:rPr>
        <w:t xml:space="preserve">Website: </w:t>
      </w:r>
      <w:hyperlink r:id="rId33" w:history="1">
        <w:r w:rsidRPr="00085312">
          <w:rPr>
            <w:rStyle w:val="Hyperlink"/>
            <w:szCs w:val="24"/>
          </w:rPr>
          <w:t>http://grandriverchc.ca/</w:t>
        </w:r>
      </w:hyperlink>
    </w:p>
    <w:p w14:paraId="3EBA8C82" w14:textId="77777777" w:rsidR="002C0A52" w:rsidRPr="002C0A52" w:rsidRDefault="002C0A52" w:rsidP="002C0A52">
      <w:pPr>
        <w:pStyle w:val="Signature"/>
        <w:rPr>
          <w:color w:val="000000" w:themeColor="text1"/>
          <w:szCs w:val="24"/>
        </w:rPr>
      </w:pPr>
    </w:p>
    <w:p w14:paraId="6ECF9CE0" w14:textId="77777777" w:rsidR="002C0A52" w:rsidRPr="002C0A52" w:rsidRDefault="002C0A52" w:rsidP="002C0A52">
      <w:pPr>
        <w:pStyle w:val="Signature"/>
        <w:rPr>
          <w:color w:val="000000" w:themeColor="text1"/>
          <w:szCs w:val="24"/>
        </w:rPr>
      </w:pPr>
    </w:p>
    <w:p w14:paraId="2DC2284D" w14:textId="77777777" w:rsidR="002C0A52" w:rsidRPr="002C0A52" w:rsidRDefault="002C0A52" w:rsidP="002C0A52">
      <w:pPr>
        <w:pStyle w:val="Signature"/>
        <w:rPr>
          <w:color w:val="000000" w:themeColor="text1"/>
          <w:szCs w:val="24"/>
        </w:rPr>
      </w:pPr>
      <w:r w:rsidRPr="002C0A52">
        <w:rPr>
          <w:color w:val="000000" w:themeColor="text1"/>
          <w:szCs w:val="24"/>
        </w:rPr>
        <w:t>St Paul Family Medical Center</w:t>
      </w:r>
    </w:p>
    <w:p w14:paraId="0C90CD3F" w14:textId="77777777" w:rsidR="002C0A52" w:rsidRPr="002C0A52" w:rsidRDefault="002C0A52" w:rsidP="002C0A52">
      <w:pPr>
        <w:pStyle w:val="Signature"/>
        <w:rPr>
          <w:color w:val="000000" w:themeColor="text1"/>
          <w:szCs w:val="24"/>
        </w:rPr>
      </w:pPr>
      <w:r w:rsidRPr="002C0A52">
        <w:rPr>
          <w:color w:val="000000" w:themeColor="text1"/>
          <w:szCs w:val="24"/>
        </w:rPr>
        <w:t>Medical Center</w:t>
      </w:r>
    </w:p>
    <w:p w14:paraId="2A1E9100" w14:textId="77777777" w:rsidR="002C0A52" w:rsidRPr="002C0A52" w:rsidRDefault="002C0A52" w:rsidP="002C0A52">
      <w:pPr>
        <w:pStyle w:val="Signature"/>
        <w:rPr>
          <w:color w:val="000000" w:themeColor="text1"/>
          <w:szCs w:val="24"/>
        </w:rPr>
      </w:pPr>
      <w:r w:rsidRPr="002C0A52">
        <w:rPr>
          <w:color w:val="000000" w:themeColor="text1"/>
          <w:szCs w:val="24"/>
        </w:rPr>
        <w:t>99 Wayne Gretzky Pkwy</w:t>
      </w:r>
    </w:p>
    <w:p w14:paraId="71AD7FCB" w14:textId="77777777" w:rsidR="002C0A52" w:rsidRPr="002C0A52" w:rsidRDefault="002C0A52" w:rsidP="002C0A52">
      <w:pPr>
        <w:pStyle w:val="Signature"/>
        <w:rPr>
          <w:color w:val="000000" w:themeColor="text1"/>
          <w:szCs w:val="24"/>
        </w:rPr>
      </w:pPr>
      <w:r w:rsidRPr="002C0A52">
        <w:rPr>
          <w:color w:val="000000" w:themeColor="text1"/>
          <w:szCs w:val="24"/>
        </w:rPr>
        <w:t>(519) 756-6400</w:t>
      </w:r>
    </w:p>
    <w:p w14:paraId="280C83F0" w14:textId="77777777" w:rsidR="002C0A52" w:rsidRPr="002C0A52" w:rsidRDefault="002C0A52" w:rsidP="002C0A52">
      <w:pPr>
        <w:pStyle w:val="Signature"/>
        <w:rPr>
          <w:color w:val="000000" w:themeColor="text1"/>
          <w:szCs w:val="24"/>
        </w:rPr>
      </w:pPr>
      <w:r w:rsidRPr="002C0A52">
        <w:rPr>
          <w:color w:val="000000" w:themeColor="text1"/>
          <w:szCs w:val="24"/>
        </w:rPr>
        <w:t>Opens 9 a.m.</w:t>
      </w:r>
    </w:p>
    <w:p w14:paraId="032E44F7" w14:textId="77777777" w:rsidR="002C0A52" w:rsidRPr="002C0A52" w:rsidRDefault="002C0A52" w:rsidP="002C0A52">
      <w:pPr>
        <w:pStyle w:val="Signature"/>
        <w:rPr>
          <w:color w:val="000000" w:themeColor="text1"/>
          <w:szCs w:val="24"/>
        </w:rPr>
      </w:pPr>
    </w:p>
    <w:p w14:paraId="1872F48C" w14:textId="77777777" w:rsidR="00243A66" w:rsidRPr="00243A66" w:rsidRDefault="00243A66" w:rsidP="00455D1C">
      <w:pPr>
        <w:pStyle w:val="Signature"/>
        <w:rPr>
          <w:color w:val="000000" w:themeColor="text1"/>
          <w:szCs w:val="24"/>
        </w:rPr>
      </w:pPr>
    </w:p>
    <w:p w14:paraId="40123B8A" w14:textId="1682E2D2" w:rsidR="00243A66" w:rsidRDefault="00243A66" w:rsidP="00455D1C">
      <w:pPr>
        <w:pStyle w:val="Signature"/>
        <w:rPr>
          <w:color w:val="000000" w:themeColor="text1"/>
          <w:sz w:val="44"/>
          <w:szCs w:val="44"/>
        </w:rPr>
      </w:pPr>
    </w:p>
    <w:p w14:paraId="36444E62" w14:textId="77777777" w:rsidR="00243A66" w:rsidRPr="00243A66" w:rsidRDefault="00243A66" w:rsidP="00455D1C">
      <w:pPr>
        <w:pStyle w:val="Signature"/>
        <w:rPr>
          <w:color w:val="000000" w:themeColor="text1"/>
          <w:sz w:val="44"/>
          <w:szCs w:val="44"/>
        </w:rPr>
      </w:pPr>
    </w:p>
    <w:p w14:paraId="0B4F8761" w14:textId="798C6896" w:rsidR="00FB53C0" w:rsidRDefault="00FB53C0" w:rsidP="00A6783B">
      <w:pPr>
        <w:pStyle w:val="Signature"/>
        <w:rPr>
          <w:color w:val="000000" w:themeColor="text1"/>
        </w:rPr>
      </w:pPr>
    </w:p>
    <w:p w14:paraId="4E5CE2AE" w14:textId="77777777" w:rsidR="001E7217" w:rsidRDefault="001E7217" w:rsidP="002F17E3">
      <w:pPr>
        <w:pStyle w:val="Signature"/>
        <w:ind w:left="1080"/>
        <w:rPr>
          <w:color w:val="auto"/>
        </w:rPr>
      </w:pPr>
    </w:p>
    <w:p w14:paraId="754FB22B" w14:textId="6D330886" w:rsidR="001E7217" w:rsidRPr="001E7217" w:rsidRDefault="001E7217" w:rsidP="001E7217">
      <w:pPr>
        <w:pStyle w:val="Signature"/>
        <w:ind w:left="1800"/>
        <w:rPr>
          <w:color w:val="auto"/>
        </w:rPr>
      </w:pPr>
    </w:p>
    <w:p w14:paraId="580CBC4E" w14:textId="5EBB961A" w:rsidR="006F432A" w:rsidRPr="001E7217" w:rsidRDefault="006F432A" w:rsidP="001E7217">
      <w:pPr>
        <w:spacing w:before="0" w:after="0"/>
        <w:ind w:left="0" w:right="0"/>
        <w:rPr>
          <w:b/>
          <w:bCs/>
          <w:color w:val="17406D" w:themeColor="accent1"/>
        </w:rPr>
      </w:pPr>
    </w:p>
    <w:p w14:paraId="18115325" w14:textId="77777777" w:rsidR="001E7217" w:rsidRDefault="001E7217" w:rsidP="006F432A">
      <w:pPr>
        <w:pStyle w:val="Signature"/>
      </w:pPr>
    </w:p>
    <w:p w14:paraId="44DF8E48" w14:textId="3F1307C0" w:rsidR="006F432A" w:rsidRPr="006F432A" w:rsidRDefault="006F432A" w:rsidP="006F432A">
      <w:pPr>
        <w:spacing w:before="0" w:after="0"/>
        <w:ind w:left="0" w:right="0"/>
        <w:rPr>
          <w:b/>
          <w:bCs/>
          <w:color w:val="17406D" w:themeColor="accent1"/>
        </w:rPr>
      </w:pPr>
    </w:p>
    <w:p w14:paraId="2EF88383" w14:textId="4A968E9B" w:rsidR="001749FF" w:rsidRDefault="00FA2E35" w:rsidP="00FA2E35">
      <w:pPr>
        <w:pStyle w:val="Signature"/>
      </w:pPr>
      <w:r>
        <w:br/>
      </w:r>
      <w:r w:rsidR="00EF0898">
        <w:br/>
      </w:r>
    </w:p>
    <w:p w14:paraId="63B593F5" w14:textId="47FA0EB2" w:rsidR="001749FF" w:rsidRDefault="001749FF" w:rsidP="00A55D14">
      <w:pPr>
        <w:pStyle w:val="Signature"/>
        <w:rPr>
          <w:color w:val="000000" w:themeColor="text1"/>
          <w:szCs w:val="24"/>
        </w:rPr>
      </w:pPr>
    </w:p>
    <w:p w14:paraId="5F12A3B2" w14:textId="77777777" w:rsidR="001749FF" w:rsidRDefault="001749FF" w:rsidP="00A55D14">
      <w:pPr>
        <w:pStyle w:val="Signature"/>
        <w:rPr>
          <w:color w:val="000000" w:themeColor="text1"/>
          <w:szCs w:val="24"/>
        </w:rPr>
      </w:pPr>
    </w:p>
    <w:p w14:paraId="78D0419F" w14:textId="58CB8F58" w:rsidR="006E0F86" w:rsidRDefault="001749FF" w:rsidP="00A6783B">
      <w:pPr>
        <w:pStyle w:val="Signature"/>
        <w:rPr>
          <w:color w:val="000000" w:themeColor="text1"/>
          <w:szCs w:val="24"/>
        </w:rPr>
      </w:pPr>
      <w:r>
        <w:rPr>
          <w:color w:val="000000" w:themeColor="text1"/>
          <w:szCs w:val="24"/>
        </w:rPr>
        <w:t xml:space="preserve"> </w:t>
      </w:r>
    </w:p>
    <w:p w14:paraId="39A655A9" w14:textId="77777777" w:rsidR="006E0F86" w:rsidRPr="000C647F" w:rsidRDefault="006E0F86" w:rsidP="00A6783B">
      <w:pPr>
        <w:pStyle w:val="Signature"/>
        <w:rPr>
          <w:color w:val="000000" w:themeColor="text1"/>
          <w:szCs w:val="24"/>
        </w:rPr>
      </w:pPr>
    </w:p>
    <w:p w14:paraId="26D6BF37" w14:textId="7EBC76D9" w:rsidR="00FB53C0" w:rsidRDefault="000C647F" w:rsidP="00A6783B">
      <w:pPr>
        <w:pStyle w:val="Signature"/>
        <w:rPr>
          <w:color w:val="000000" w:themeColor="text1"/>
        </w:rPr>
      </w:pPr>
      <w:r>
        <w:rPr>
          <w:color w:val="000000" w:themeColor="text1"/>
        </w:rPr>
        <w:t xml:space="preserve"> </w:t>
      </w:r>
    </w:p>
    <w:p w14:paraId="1C51EDCF" w14:textId="0E1CF0D9" w:rsidR="00FB53C0" w:rsidRDefault="00FB53C0" w:rsidP="00A6783B">
      <w:pPr>
        <w:pStyle w:val="Signature"/>
        <w:rPr>
          <w:color w:val="000000" w:themeColor="text1"/>
        </w:rPr>
      </w:pPr>
    </w:p>
    <w:p w14:paraId="075075B9" w14:textId="34C0F939" w:rsidR="00FB53C0" w:rsidRDefault="00FB53C0" w:rsidP="00A6783B">
      <w:pPr>
        <w:pStyle w:val="Signature"/>
        <w:rPr>
          <w:color w:val="000000" w:themeColor="text1"/>
        </w:rPr>
      </w:pPr>
    </w:p>
    <w:p w14:paraId="6A25D054" w14:textId="47B61170" w:rsidR="00FB53C0" w:rsidRDefault="00FB53C0" w:rsidP="00A6783B">
      <w:pPr>
        <w:pStyle w:val="Signature"/>
        <w:rPr>
          <w:color w:val="000000" w:themeColor="text1"/>
        </w:rPr>
      </w:pPr>
    </w:p>
    <w:p w14:paraId="2EC7D73F" w14:textId="43995265" w:rsidR="00FB53C0" w:rsidRDefault="00FB53C0" w:rsidP="00A6783B">
      <w:pPr>
        <w:pStyle w:val="Signature"/>
        <w:rPr>
          <w:color w:val="000000" w:themeColor="text1"/>
        </w:rPr>
      </w:pPr>
    </w:p>
    <w:p w14:paraId="6BFAC39B" w14:textId="0E2F0620" w:rsidR="00FB53C0" w:rsidRDefault="00FB53C0" w:rsidP="00A6783B">
      <w:pPr>
        <w:pStyle w:val="Signature"/>
        <w:rPr>
          <w:color w:val="000000" w:themeColor="text1"/>
        </w:rPr>
      </w:pPr>
    </w:p>
    <w:p w14:paraId="3D0AB3FF" w14:textId="5EA80438" w:rsidR="00FB53C0" w:rsidRDefault="00FB53C0" w:rsidP="00A6783B">
      <w:pPr>
        <w:pStyle w:val="Signature"/>
        <w:rPr>
          <w:color w:val="000000" w:themeColor="text1"/>
        </w:rPr>
      </w:pPr>
    </w:p>
    <w:p w14:paraId="6EB6B63A" w14:textId="7279BFC2" w:rsidR="00FB53C0" w:rsidRDefault="00FB53C0" w:rsidP="00A6783B">
      <w:pPr>
        <w:pStyle w:val="Signature"/>
        <w:rPr>
          <w:color w:val="000000" w:themeColor="text1"/>
        </w:rPr>
      </w:pPr>
    </w:p>
    <w:p w14:paraId="43BE7CDF" w14:textId="7DC9598A" w:rsidR="00FB53C0" w:rsidRDefault="00FB53C0" w:rsidP="00A6783B">
      <w:pPr>
        <w:pStyle w:val="Signature"/>
        <w:rPr>
          <w:color w:val="000000" w:themeColor="text1"/>
        </w:rPr>
      </w:pPr>
    </w:p>
    <w:p w14:paraId="307CFDDE" w14:textId="4623F581" w:rsidR="00FB53C0" w:rsidRDefault="00FB53C0" w:rsidP="00A6783B">
      <w:pPr>
        <w:pStyle w:val="Signature"/>
        <w:rPr>
          <w:color w:val="000000" w:themeColor="text1"/>
        </w:rPr>
      </w:pPr>
    </w:p>
    <w:p w14:paraId="6C8E371E" w14:textId="26E57143" w:rsidR="00FB53C0" w:rsidRDefault="00FB53C0" w:rsidP="00A6783B">
      <w:pPr>
        <w:pStyle w:val="Signature"/>
        <w:rPr>
          <w:color w:val="000000" w:themeColor="text1"/>
        </w:rPr>
      </w:pPr>
    </w:p>
    <w:p w14:paraId="4B36D874" w14:textId="121AAE10" w:rsidR="00FB53C0" w:rsidRDefault="00FB53C0" w:rsidP="00A6783B">
      <w:pPr>
        <w:pStyle w:val="Signature"/>
        <w:rPr>
          <w:color w:val="000000" w:themeColor="text1"/>
        </w:rPr>
      </w:pPr>
    </w:p>
    <w:p w14:paraId="24946013" w14:textId="6B367E95" w:rsidR="00FB53C0" w:rsidRDefault="00FB53C0" w:rsidP="00A6783B">
      <w:pPr>
        <w:pStyle w:val="Signature"/>
        <w:rPr>
          <w:color w:val="000000" w:themeColor="text1"/>
        </w:rPr>
      </w:pPr>
    </w:p>
    <w:p w14:paraId="24A3177C" w14:textId="1FC8C58B" w:rsidR="00FB53C0" w:rsidRDefault="00FB53C0" w:rsidP="00A6783B">
      <w:pPr>
        <w:pStyle w:val="Signature"/>
        <w:rPr>
          <w:color w:val="000000" w:themeColor="text1"/>
        </w:rPr>
      </w:pPr>
    </w:p>
    <w:p w14:paraId="744F22A2" w14:textId="1AF0A973" w:rsidR="00FB53C0" w:rsidRDefault="00FB53C0" w:rsidP="00A6783B">
      <w:pPr>
        <w:pStyle w:val="Signature"/>
        <w:rPr>
          <w:color w:val="000000" w:themeColor="text1"/>
        </w:rPr>
      </w:pPr>
    </w:p>
    <w:p w14:paraId="1DA1595A" w14:textId="51ED8A7D" w:rsidR="00FB53C0" w:rsidRDefault="00FB53C0" w:rsidP="00A6783B">
      <w:pPr>
        <w:pStyle w:val="Signature"/>
        <w:rPr>
          <w:color w:val="000000" w:themeColor="text1"/>
        </w:rPr>
      </w:pPr>
    </w:p>
    <w:p w14:paraId="20E6D17A" w14:textId="51FEF6A8" w:rsidR="00FB53C0" w:rsidRDefault="00FB53C0" w:rsidP="00A6783B">
      <w:pPr>
        <w:pStyle w:val="Signature"/>
        <w:rPr>
          <w:color w:val="000000" w:themeColor="text1"/>
        </w:rPr>
      </w:pPr>
    </w:p>
    <w:p w14:paraId="3D4973DB" w14:textId="45EE76D1" w:rsidR="00FB53C0" w:rsidRDefault="00FB53C0" w:rsidP="00A6783B">
      <w:pPr>
        <w:pStyle w:val="Signature"/>
        <w:rPr>
          <w:color w:val="000000" w:themeColor="text1"/>
        </w:rPr>
      </w:pPr>
    </w:p>
    <w:p w14:paraId="68511D18" w14:textId="0AD61483" w:rsidR="00FB53C0" w:rsidRDefault="00FB53C0" w:rsidP="00A6783B">
      <w:pPr>
        <w:pStyle w:val="Signature"/>
        <w:rPr>
          <w:color w:val="000000" w:themeColor="text1"/>
        </w:rPr>
      </w:pPr>
    </w:p>
    <w:p w14:paraId="51DDA38E" w14:textId="3ED860BE" w:rsidR="00FB53C0" w:rsidRDefault="00FB53C0" w:rsidP="00A6783B">
      <w:pPr>
        <w:pStyle w:val="Signature"/>
        <w:rPr>
          <w:color w:val="000000" w:themeColor="text1"/>
        </w:rPr>
      </w:pPr>
    </w:p>
    <w:p w14:paraId="0E0430EB" w14:textId="51D55D52" w:rsidR="00FB53C0" w:rsidRDefault="00FB53C0" w:rsidP="00A6783B">
      <w:pPr>
        <w:pStyle w:val="Signature"/>
        <w:rPr>
          <w:color w:val="000000" w:themeColor="text1"/>
        </w:rPr>
      </w:pPr>
    </w:p>
    <w:p w14:paraId="0169E43E" w14:textId="5665BCA5" w:rsidR="00FB53C0" w:rsidRDefault="00FB53C0" w:rsidP="00A6783B">
      <w:pPr>
        <w:pStyle w:val="Signature"/>
        <w:rPr>
          <w:color w:val="000000" w:themeColor="text1"/>
        </w:rPr>
      </w:pPr>
    </w:p>
    <w:p w14:paraId="1802E089" w14:textId="416C9780" w:rsidR="00FB53C0" w:rsidRDefault="00FB53C0" w:rsidP="00A6783B">
      <w:pPr>
        <w:pStyle w:val="Signature"/>
        <w:rPr>
          <w:color w:val="000000" w:themeColor="text1"/>
        </w:rPr>
      </w:pPr>
    </w:p>
    <w:p w14:paraId="7DFCD805" w14:textId="67F845CE" w:rsidR="00FB53C0" w:rsidRDefault="00FB53C0" w:rsidP="00A6783B">
      <w:pPr>
        <w:pStyle w:val="Signature"/>
        <w:rPr>
          <w:color w:val="000000" w:themeColor="text1"/>
        </w:rPr>
      </w:pPr>
    </w:p>
    <w:p w14:paraId="3A9AD1C5" w14:textId="606E358D" w:rsidR="00FB53C0" w:rsidRDefault="00FB53C0" w:rsidP="00A6783B">
      <w:pPr>
        <w:pStyle w:val="Signature"/>
        <w:rPr>
          <w:color w:val="000000" w:themeColor="text1"/>
        </w:rPr>
      </w:pPr>
    </w:p>
    <w:p w14:paraId="7F094AE5" w14:textId="228B29E1" w:rsidR="00FB53C0" w:rsidRDefault="00FB53C0" w:rsidP="00A6783B">
      <w:pPr>
        <w:pStyle w:val="Signature"/>
        <w:rPr>
          <w:color w:val="000000" w:themeColor="text1"/>
        </w:rPr>
      </w:pPr>
    </w:p>
    <w:p w14:paraId="4FD26BC9" w14:textId="567DF00F" w:rsidR="00FB53C0" w:rsidRDefault="00FB53C0" w:rsidP="00A6783B">
      <w:pPr>
        <w:pStyle w:val="Signature"/>
        <w:rPr>
          <w:color w:val="000000" w:themeColor="text1"/>
        </w:rPr>
      </w:pPr>
    </w:p>
    <w:p w14:paraId="386F5AD2" w14:textId="22FC0F4B" w:rsidR="00FB53C0" w:rsidRDefault="00FB53C0" w:rsidP="00A6783B">
      <w:pPr>
        <w:pStyle w:val="Signature"/>
        <w:rPr>
          <w:color w:val="000000" w:themeColor="text1"/>
        </w:rPr>
      </w:pPr>
    </w:p>
    <w:p w14:paraId="3AE38464" w14:textId="455AC97E" w:rsidR="00FB53C0" w:rsidRDefault="00FB53C0" w:rsidP="00A6783B">
      <w:pPr>
        <w:pStyle w:val="Signature"/>
        <w:rPr>
          <w:color w:val="000000" w:themeColor="text1"/>
        </w:rPr>
      </w:pPr>
    </w:p>
    <w:p w14:paraId="46F0C675" w14:textId="1DFA4E9F" w:rsidR="00FB53C0" w:rsidRDefault="00FB53C0" w:rsidP="00A6783B">
      <w:pPr>
        <w:pStyle w:val="Signature"/>
        <w:rPr>
          <w:color w:val="000000" w:themeColor="text1"/>
        </w:rPr>
      </w:pPr>
    </w:p>
    <w:p w14:paraId="26A6F49E" w14:textId="6E03167B" w:rsidR="00FB53C0" w:rsidRDefault="00FB53C0" w:rsidP="00A6783B">
      <w:pPr>
        <w:pStyle w:val="Signature"/>
        <w:rPr>
          <w:color w:val="000000" w:themeColor="text1"/>
        </w:rPr>
      </w:pPr>
    </w:p>
    <w:p w14:paraId="078258A9" w14:textId="2E8FF522" w:rsidR="00FB53C0" w:rsidRDefault="00FB53C0" w:rsidP="00A6783B">
      <w:pPr>
        <w:pStyle w:val="Signature"/>
        <w:rPr>
          <w:color w:val="000000" w:themeColor="text1"/>
        </w:rPr>
      </w:pPr>
    </w:p>
    <w:p w14:paraId="63BBD37E" w14:textId="37AD872E" w:rsidR="00FB53C0" w:rsidRDefault="00FB53C0" w:rsidP="00A6783B">
      <w:pPr>
        <w:pStyle w:val="Signature"/>
        <w:rPr>
          <w:color w:val="000000" w:themeColor="text1"/>
        </w:rPr>
      </w:pPr>
    </w:p>
    <w:p w14:paraId="1727B399" w14:textId="6921BDC9" w:rsidR="00FB53C0" w:rsidRDefault="00FB53C0" w:rsidP="00A6783B">
      <w:pPr>
        <w:pStyle w:val="Signature"/>
        <w:rPr>
          <w:color w:val="000000" w:themeColor="text1"/>
        </w:rPr>
      </w:pPr>
    </w:p>
    <w:p w14:paraId="4E7AB39E" w14:textId="544987F1" w:rsidR="00FB53C0" w:rsidRDefault="00FB53C0" w:rsidP="00A6783B">
      <w:pPr>
        <w:pStyle w:val="Signature"/>
        <w:rPr>
          <w:color w:val="000000" w:themeColor="text1"/>
        </w:rPr>
      </w:pPr>
    </w:p>
    <w:p w14:paraId="23F116B3" w14:textId="730084F3" w:rsidR="00FB53C0" w:rsidRDefault="00FB53C0" w:rsidP="00A6783B">
      <w:pPr>
        <w:pStyle w:val="Signature"/>
        <w:rPr>
          <w:color w:val="000000" w:themeColor="text1"/>
        </w:rPr>
      </w:pPr>
    </w:p>
    <w:p w14:paraId="75F959C2" w14:textId="79F54E80" w:rsidR="00FB53C0" w:rsidRDefault="00FB53C0" w:rsidP="00A6783B">
      <w:pPr>
        <w:pStyle w:val="Signature"/>
        <w:rPr>
          <w:color w:val="000000" w:themeColor="text1"/>
        </w:rPr>
      </w:pPr>
    </w:p>
    <w:p w14:paraId="52D17B69" w14:textId="49784F2C" w:rsidR="00FB53C0" w:rsidRDefault="00FB53C0" w:rsidP="00A6783B">
      <w:pPr>
        <w:pStyle w:val="Signature"/>
        <w:rPr>
          <w:color w:val="000000" w:themeColor="text1"/>
        </w:rPr>
      </w:pPr>
    </w:p>
    <w:p w14:paraId="278237A2" w14:textId="499D03DD" w:rsidR="00FB53C0" w:rsidRDefault="00FB53C0" w:rsidP="00A6783B">
      <w:pPr>
        <w:pStyle w:val="Signature"/>
        <w:rPr>
          <w:color w:val="000000" w:themeColor="text1"/>
        </w:rPr>
      </w:pPr>
    </w:p>
    <w:p w14:paraId="27AA101A" w14:textId="42386E9E" w:rsidR="00FB53C0" w:rsidRDefault="00FB53C0" w:rsidP="00A6783B">
      <w:pPr>
        <w:pStyle w:val="Signature"/>
        <w:rPr>
          <w:color w:val="000000" w:themeColor="text1"/>
        </w:rPr>
      </w:pPr>
    </w:p>
    <w:p w14:paraId="09F86D95" w14:textId="1A9099DD" w:rsidR="00FB53C0" w:rsidRDefault="00FB53C0" w:rsidP="00A6783B">
      <w:pPr>
        <w:pStyle w:val="Signature"/>
        <w:rPr>
          <w:color w:val="000000" w:themeColor="text1"/>
        </w:rPr>
      </w:pPr>
    </w:p>
    <w:p w14:paraId="386B779F" w14:textId="0DD8DB6B" w:rsidR="00FB53C0" w:rsidRDefault="00FB53C0" w:rsidP="00A6783B">
      <w:pPr>
        <w:pStyle w:val="Signature"/>
        <w:rPr>
          <w:color w:val="000000" w:themeColor="text1"/>
        </w:rPr>
      </w:pPr>
    </w:p>
    <w:p w14:paraId="53664461" w14:textId="155A1309" w:rsidR="00FB53C0" w:rsidRDefault="00FB53C0" w:rsidP="00A6783B">
      <w:pPr>
        <w:pStyle w:val="Signature"/>
        <w:rPr>
          <w:color w:val="000000" w:themeColor="text1"/>
        </w:rPr>
      </w:pPr>
    </w:p>
    <w:p w14:paraId="3B98F2EC" w14:textId="75AC197A" w:rsidR="00FB53C0" w:rsidRDefault="00FB53C0" w:rsidP="00A6783B">
      <w:pPr>
        <w:pStyle w:val="Signature"/>
        <w:rPr>
          <w:color w:val="000000" w:themeColor="text1"/>
        </w:rPr>
      </w:pPr>
    </w:p>
    <w:p w14:paraId="665A640A" w14:textId="34BCC440" w:rsidR="00FB53C0" w:rsidRDefault="00FB53C0" w:rsidP="00A6783B">
      <w:pPr>
        <w:pStyle w:val="Signature"/>
        <w:rPr>
          <w:color w:val="000000" w:themeColor="text1"/>
        </w:rPr>
      </w:pPr>
    </w:p>
    <w:p w14:paraId="48C1A550" w14:textId="47EFD4A4" w:rsidR="00FB53C0" w:rsidRDefault="00FB53C0" w:rsidP="00A6783B">
      <w:pPr>
        <w:pStyle w:val="Signature"/>
        <w:rPr>
          <w:color w:val="000000" w:themeColor="text1"/>
        </w:rPr>
      </w:pPr>
    </w:p>
    <w:p w14:paraId="56BD649A" w14:textId="3AC95DA9" w:rsidR="00FB53C0" w:rsidRDefault="00FB53C0" w:rsidP="00A6783B">
      <w:pPr>
        <w:pStyle w:val="Signature"/>
        <w:rPr>
          <w:color w:val="000000" w:themeColor="text1"/>
        </w:rPr>
      </w:pPr>
    </w:p>
    <w:p w14:paraId="5A1ADD95" w14:textId="53B37804" w:rsidR="00FB53C0" w:rsidRDefault="00FB53C0" w:rsidP="00A6783B">
      <w:pPr>
        <w:pStyle w:val="Signature"/>
        <w:rPr>
          <w:color w:val="000000" w:themeColor="text1"/>
        </w:rPr>
      </w:pPr>
    </w:p>
    <w:p w14:paraId="0A34B149" w14:textId="3FB5149E" w:rsidR="00FB53C0" w:rsidRPr="0041428F" w:rsidRDefault="00FB53C0" w:rsidP="002E1C3E">
      <w:pPr>
        <w:pStyle w:val="Signature"/>
        <w:ind w:left="0"/>
        <w:rPr>
          <w:color w:val="000000" w:themeColor="text1"/>
        </w:rPr>
      </w:pPr>
    </w:p>
    <w:sectPr w:rsidR="00FB53C0" w:rsidRPr="0041428F" w:rsidSect="00463338">
      <w:headerReference w:type="default" r:id="rId34"/>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932E3" w14:textId="77777777" w:rsidR="001C4618" w:rsidRDefault="001C4618" w:rsidP="00A66B18">
      <w:pPr>
        <w:spacing w:before="0" w:after="0"/>
      </w:pPr>
      <w:r>
        <w:separator/>
      </w:r>
    </w:p>
  </w:endnote>
  <w:endnote w:type="continuationSeparator" w:id="0">
    <w:p w14:paraId="69A63741" w14:textId="77777777" w:rsidR="001C4618" w:rsidRDefault="001C4618"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A0084" w14:textId="77777777" w:rsidR="001C4618" w:rsidRDefault="001C4618" w:rsidP="00A66B18">
      <w:pPr>
        <w:spacing w:before="0" w:after="0"/>
      </w:pPr>
      <w:r>
        <w:separator/>
      </w:r>
    </w:p>
  </w:footnote>
  <w:footnote w:type="continuationSeparator" w:id="0">
    <w:p w14:paraId="11B501FA" w14:textId="77777777" w:rsidR="001C4618" w:rsidRDefault="001C4618"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24E9D" w14:textId="77777777" w:rsidR="00A66B18" w:rsidRDefault="00A66B18">
    <w:pPr>
      <w:pStyle w:val="Header"/>
    </w:pPr>
    <w:r w:rsidRPr="0041428F">
      <w:rPr>
        <w:noProof/>
        <w:lang w:eastAsia="en-US"/>
      </w:rPr>
      <mc:AlternateContent>
        <mc:Choice Requires="wpg">
          <w:drawing>
            <wp:anchor distT="0" distB="0" distL="114300" distR="114300" simplePos="0" relativeHeight="251659264" behindDoc="1" locked="0" layoutInCell="1" allowOverlap="1" wp14:anchorId="17CAB27C" wp14:editId="562DEBEE">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0239EF"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EF0"/>
    <w:multiLevelType w:val="hybridMultilevel"/>
    <w:tmpl w:val="06424B5E"/>
    <w:lvl w:ilvl="0" w:tplc="2E5A7C2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D731404"/>
    <w:multiLevelType w:val="hybridMultilevel"/>
    <w:tmpl w:val="3D789DE2"/>
    <w:lvl w:ilvl="0" w:tplc="2E5A7C2E">
      <w:start w:val="1"/>
      <w:numFmt w:val="decimal"/>
      <w:lvlText w:val="%1.)"/>
      <w:lvlJc w:val="left"/>
      <w:pPr>
        <w:ind w:left="180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DCA37DF"/>
    <w:multiLevelType w:val="hybridMultilevel"/>
    <w:tmpl w:val="39D4F5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E04478C"/>
    <w:multiLevelType w:val="hybridMultilevel"/>
    <w:tmpl w:val="2346BA04"/>
    <w:lvl w:ilvl="0" w:tplc="CAA46CB2">
      <w:start w:val="1"/>
      <w:numFmt w:val="decimal"/>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36E5CEB"/>
    <w:multiLevelType w:val="hybridMultilevel"/>
    <w:tmpl w:val="F35A83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FE4207"/>
    <w:multiLevelType w:val="hybridMultilevel"/>
    <w:tmpl w:val="9BCA2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4A5E16"/>
    <w:multiLevelType w:val="hybridMultilevel"/>
    <w:tmpl w:val="3BA45D60"/>
    <w:lvl w:ilvl="0" w:tplc="2E5A7C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BAF127E"/>
    <w:multiLevelType w:val="hybridMultilevel"/>
    <w:tmpl w:val="30A6AD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165495"/>
    <w:multiLevelType w:val="hybridMultilevel"/>
    <w:tmpl w:val="12A46220"/>
    <w:lvl w:ilvl="0" w:tplc="2E5A7C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2792083"/>
    <w:multiLevelType w:val="hybridMultilevel"/>
    <w:tmpl w:val="16843E92"/>
    <w:lvl w:ilvl="0" w:tplc="2E5A7C2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571E6E9E"/>
    <w:multiLevelType w:val="hybridMultilevel"/>
    <w:tmpl w:val="C37C213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CF55F68"/>
    <w:multiLevelType w:val="hybridMultilevel"/>
    <w:tmpl w:val="B32297F8"/>
    <w:lvl w:ilvl="0" w:tplc="2E5A7C2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65234813"/>
    <w:multiLevelType w:val="hybridMultilevel"/>
    <w:tmpl w:val="86E21F64"/>
    <w:lvl w:ilvl="0" w:tplc="2E5A7C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7FE3636"/>
    <w:multiLevelType w:val="hybridMultilevel"/>
    <w:tmpl w:val="D39C9120"/>
    <w:lvl w:ilvl="0" w:tplc="2E5A7C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CB2328B"/>
    <w:multiLevelType w:val="hybridMultilevel"/>
    <w:tmpl w:val="7EACF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021265"/>
    <w:multiLevelType w:val="hybridMultilevel"/>
    <w:tmpl w:val="CA20CD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8F81B22"/>
    <w:multiLevelType w:val="multilevel"/>
    <w:tmpl w:val="39E8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C70DE1"/>
    <w:multiLevelType w:val="hybridMultilevel"/>
    <w:tmpl w:val="503A306C"/>
    <w:lvl w:ilvl="0" w:tplc="2E5A7C2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
  </w:num>
  <w:num w:numId="2">
    <w:abstractNumId w:val="16"/>
  </w:num>
  <w:num w:numId="3">
    <w:abstractNumId w:val="3"/>
  </w:num>
  <w:num w:numId="4">
    <w:abstractNumId w:val="1"/>
  </w:num>
  <w:num w:numId="5">
    <w:abstractNumId w:val="13"/>
  </w:num>
  <w:num w:numId="6">
    <w:abstractNumId w:val="17"/>
  </w:num>
  <w:num w:numId="7">
    <w:abstractNumId w:val="9"/>
  </w:num>
  <w:num w:numId="8">
    <w:abstractNumId w:val="12"/>
  </w:num>
  <w:num w:numId="9">
    <w:abstractNumId w:val="0"/>
  </w:num>
  <w:num w:numId="10">
    <w:abstractNumId w:val="11"/>
  </w:num>
  <w:num w:numId="11">
    <w:abstractNumId w:val="8"/>
  </w:num>
  <w:num w:numId="12">
    <w:abstractNumId w:val="4"/>
  </w:num>
  <w:num w:numId="13">
    <w:abstractNumId w:val="7"/>
  </w:num>
  <w:num w:numId="14">
    <w:abstractNumId w:val="14"/>
  </w:num>
  <w:num w:numId="15">
    <w:abstractNumId w:val="5"/>
  </w:num>
  <w:num w:numId="16">
    <w:abstractNumId w:val="6"/>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C0"/>
    <w:rsid w:val="00083BAA"/>
    <w:rsid w:val="000C647F"/>
    <w:rsid w:val="00106341"/>
    <w:rsid w:val="0010680C"/>
    <w:rsid w:val="0014454D"/>
    <w:rsid w:val="00152B0B"/>
    <w:rsid w:val="001749FF"/>
    <w:rsid w:val="001766D6"/>
    <w:rsid w:val="00192419"/>
    <w:rsid w:val="001C270D"/>
    <w:rsid w:val="001C4618"/>
    <w:rsid w:val="001E2320"/>
    <w:rsid w:val="001E7217"/>
    <w:rsid w:val="001F20BB"/>
    <w:rsid w:val="00214E28"/>
    <w:rsid w:val="002164A5"/>
    <w:rsid w:val="00243A66"/>
    <w:rsid w:val="002C0A52"/>
    <w:rsid w:val="002E1C3E"/>
    <w:rsid w:val="002F17E3"/>
    <w:rsid w:val="00352B81"/>
    <w:rsid w:val="00394757"/>
    <w:rsid w:val="003A0150"/>
    <w:rsid w:val="003E24DF"/>
    <w:rsid w:val="003F456F"/>
    <w:rsid w:val="0041428F"/>
    <w:rsid w:val="0045328D"/>
    <w:rsid w:val="00455D1C"/>
    <w:rsid w:val="00463338"/>
    <w:rsid w:val="004A2B0D"/>
    <w:rsid w:val="00523181"/>
    <w:rsid w:val="00533D90"/>
    <w:rsid w:val="005358DA"/>
    <w:rsid w:val="005C2210"/>
    <w:rsid w:val="00615018"/>
    <w:rsid w:val="0062123A"/>
    <w:rsid w:val="00646E75"/>
    <w:rsid w:val="00667934"/>
    <w:rsid w:val="006842B8"/>
    <w:rsid w:val="006E0F86"/>
    <w:rsid w:val="006F432A"/>
    <w:rsid w:val="006F6F10"/>
    <w:rsid w:val="00744298"/>
    <w:rsid w:val="00764D1D"/>
    <w:rsid w:val="00783E79"/>
    <w:rsid w:val="007B5AE8"/>
    <w:rsid w:val="007F5192"/>
    <w:rsid w:val="00861DDC"/>
    <w:rsid w:val="008B0851"/>
    <w:rsid w:val="009A2813"/>
    <w:rsid w:val="009B5FBA"/>
    <w:rsid w:val="00A26FE7"/>
    <w:rsid w:val="00A55D14"/>
    <w:rsid w:val="00A66B18"/>
    <w:rsid w:val="00A6783B"/>
    <w:rsid w:val="00A96CF8"/>
    <w:rsid w:val="00AA089B"/>
    <w:rsid w:val="00AE1388"/>
    <w:rsid w:val="00AF3982"/>
    <w:rsid w:val="00B50294"/>
    <w:rsid w:val="00B57D6E"/>
    <w:rsid w:val="00C701F7"/>
    <w:rsid w:val="00C70786"/>
    <w:rsid w:val="00D10958"/>
    <w:rsid w:val="00D66593"/>
    <w:rsid w:val="00DE6DA2"/>
    <w:rsid w:val="00DF2D30"/>
    <w:rsid w:val="00E4786A"/>
    <w:rsid w:val="00E55D74"/>
    <w:rsid w:val="00E6540C"/>
    <w:rsid w:val="00E74676"/>
    <w:rsid w:val="00E81E2A"/>
    <w:rsid w:val="00E84DC4"/>
    <w:rsid w:val="00E9150A"/>
    <w:rsid w:val="00EC172F"/>
    <w:rsid w:val="00EE0952"/>
    <w:rsid w:val="00EF0898"/>
    <w:rsid w:val="00F14989"/>
    <w:rsid w:val="00FA2E35"/>
    <w:rsid w:val="00FB53C0"/>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CE35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861DDC"/>
    <w:rPr>
      <w:color w:val="0000FF"/>
      <w:u w:val="single"/>
    </w:rPr>
  </w:style>
  <w:style w:type="character" w:customStyle="1" w:styleId="UnresolvedMention1">
    <w:name w:val="Unresolved Mention1"/>
    <w:basedOn w:val="DefaultParagraphFont"/>
    <w:uiPriority w:val="99"/>
    <w:semiHidden/>
    <w:rsid w:val="001749FF"/>
    <w:rPr>
      <w:color w:val="605E5C"/>
      <w:shd w:val="clear" w:color="auto" w:fill="E1DFDD"/>
    </w:rPr>
  </w:style>
  <w:style w:type="character" w:styleId="FollowedHyperlink">
    <w:name w:val="FollowedHyperlink"/>
    <w:basedOn w:val="DefaultParagraphFont"/>
    <w:uiPriority w:val="99"/>
    <w:semiHidden/>
    <w:unhideWhenUsed/>
    <w:rsid w:val="001749FF"/>
    <w:rPr>
      <w:color w:val="85DFD0" w:themeColor="followedHyperlink"/>
      <w:u w:val="single"/>
    </w:rPr>
  </w:style>
  <w:style w:type="character" w:styleId="UnresolvedMention">
    <w:name w:val="Unresolved Mention"/>
    <w:basedOn w:val="DefaultParagraphFont"/>
    <w:uiPriority w:val="99"/>
    <w:semiHidden/>
    <w:unhideWhenUsed/>
    <w:rsid w:val="00243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323819">
      <w:bodyDiv w:val="1"/>
      <w:marLeft w:val="0"/>
      <w:marRight w:val="0"/>
      <w:marTop w:val="0"/>
      <w:marBottom w:val="0"/>
      <w:divBdr>
        <w:top w:val="none" w:sz="0" w:space="0" w:color="auto"/>
        <w:left w:val="none" w:sz="0" w:space="0" w:color="auto"/>
        <w:bottom w:val="none" w:sz="0" w:space="0" w:color="auto"/>
        <w:right w:val="none" w:sz="0" w:space="0" w:color="auto"/>
      </w:divBdr>
      <w:divsChild>
        <w:div w:id="1402021073">
          <w:marLeft w:val="0"/>
          <w:marRight w:val="0"/>
          <w:marTop w:val="0"/>
          <w:marBottom w:val="120"/>
          <w:divBdr>
            <w:top w:val="none" w:sz="0" w:space="0" w:color="auto"/>
            <w:left w:val="none" w:sz="0" w:space="0" w:color="auto"/>
            <w:bottom w:val="none" w:sz="0" w:space="0" w:color="auto"/>
            <w:right w:val="none" w:sz="0" w:space="0" w:color="auto"/>
          </w:divBdr>
          <w:divsChild>
            <w:div w:id="109783725">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974477029">
          <w:marLeft w:val="0"/>
          <w:marRight w:val="0"/>
          <w:marTop w:val="0"/>
          <w:marBottom w:val="120"/>
          <w:divBdr>
            <w:top w:val="none" w:sz="0" w:space="0" w:color="auto"/>
            <w:left w:val="none" w:sz="0" w:space="0" w:color="auto"/>
            <w:bottom w:val="none" w:sz="0" w:space="0" w:color="auto"/>
            <w:right w:val="none" w:sz="0" w:space="0" w:color="auto"/>
          </w:divBdr>
          <w:divsChild>
            <w:div w:id="2024355767">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044215780">
          <w:marLeft w:val="0"/>
          <w:marRight w:val="0"/>
          <w:marTop w:val="0"/>
          <w:marBottom w:val="120"/>
          <w:divBdr>
            <w:top w:val="none" w:sz="0" w:space="0" w:color="auto"/>
            <w:left w:val="none" w:sz="0" w:space="0" w:color="auto"/>
            <w:bottom w:val="none" w:sz="0" w:space="0" w:color="auto"/>
            <w:right w:val="none" w:sz="0" w:space="0" w:color="auto"/>
          </w:divBdr>
          <w:divsChild>
            <w:div w:id="188625764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950694253">
          <w:marLeft w:val="0"/>
          <w:marRight w:val="0"/>
          <w:marTop w:val="0"/>
          <w:marBottom w:val="120"/>
          <w:divBdr>
            <w:top w:val="none" w:sz="0" w:space="0" w:color="auto"/>
            <w:left w:val="none" w:sz="0" w:space="0" w:color="auto"/>
            <w:bottom w:val="none" w:sz="0" w:space="0" w:color="auto"/>
            <w:right w:val="none" w:sz="0" w:space="0" w:color="auto"/>
          </w:divBdr>
          <w:divsChild>
            <w:div w:id="36676081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728920864">
          <w:marLeft w:val="0"/>
          <w:marRight w:val="0"/>
          <w:marTop w:val="0"/>
          <w:marBottom w:val="120"/>
          <w:divBdr>
            <w:top w:val="none" w:sz="0" w:space="0" w:color="auto"/>
            <w:left w:val="none" w:sz="0" w:space="0" w:color="auto"/>
            <w:bottom w:val="none" w:sz="0" w:space="0" w:color="auto"/>
            <w:right w:val="none" w:sz="0" w:space="0" w:color="auto"/>
          </w:divBdr>
          <w:divsChild>
            <w:div w:id="1649628567">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424260359">
          <w:marLeft w:val="0"/>
          <w:marRight w:val="0"/>
          <w:marTop w:val="0"/>
          <w:marBottom w:val="120"/>
          <w:divBdr>
            <w:top w:val="none" w:sz="0" w:space="0" w:color="auto"/>
            <w:left w:val="none" w:sz="0" w:space="0" w:color="auto"/>
            <w:bottom w:val="none" w:sz="0" w:space="0" w:color="auto"/>
            <w:right w:val="none" w:sz="0" w:space="0" w:color="auto"/>
          </w:divBdr>
          <w:divsChild>
            <w:div w:id="131579568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sChild>
    </w:div>
    <w:div w:id="1049067133">
      <w:bodyDiv w:val="1"/>
      <w:marLeft w:val="0"/>
      <w:marRight w:val="0"/>
      <w:marTop w:val="0"/>
      <w:marBottom w:val="0"/>
      <w:divBdr>
        <w:top w:val="none" w:sz="0" w:space="0" w:color="auto"/>
        <w:left w:val="none" w:sz="0" w:space="0" w:color="auto"/>
        <w:bottom w:val="none" w:sz="0" w:space="0" w:color="auto"/>
        <w:right w:val="none" w:sz="0" w:space="0" w:color="auto"/>
      </w:divBdr>
      <w:divsChild>
        <w:div w:id="1793204554">
          <w:marLeft w:val="0"/>
          <w:marRight w:val="0"/>
          <w:marTop w:val="0"/>
          <w:marBottom w:val="120"/>
          <w:divBdr>
            <w:top w:val="none" w:sz="0" w:space="0" w:color="auto"/>
            <w:left w:val="none" w:sz="0" w:space="0" w:color="auto"/>
            <w:bottom w:val="none" w:sz="0" w:space="0" w:color="auto"/>
            <w:right w:val="none" w:sz="0" w:space="0" w:color="auto"/>
          </w:divBdr>
          <w:divsChild>
            <w:div w:id="149822866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077480145">
          <w:marLeft w:val="0"/>
          <w:marRight w:val="0"/>
          <w:marTop w:val="0"/>
          <w:marBottom w:val="120"/>
          <w:divBdr>
            <w:top w:val="none" w:sz="0" w:space="0" w:color="auto"/>
            <w:left w:val="none" w:sz="0" w:space="0" w:color="auto"/>
            <w:bottom w:val="none" w:sz="0" w:space="0" w:color="auto"/>
            <w:right w:val="none" w:sz="0" w:space="0" w:color="auto"/>
          </w:divBdr>
          <w:divsChild>
            <w:div w:id="37115331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962924529">
          <w:marLeft w:val="0"/>
          <w:marRight w:val="0"/>
          <w:marTop w:val="0"/>
          <w:marBottom w:val="120"/>
          <w:divBdr>
            <w:top w:val="none" w:sz="0" w:space="0" w:color="auto"/>
            <w:left w:val="none" w:sz="0" w:space="0" w:color="auto"/>
            <w:bottom w:val="none" w:sz="0" w:space="0" w:color="auto"/>
            <w:right w:val="none" w:sz="0" w:space="0" w:color="auto"/>
          </w:divBdr>
          <w:divsChild>
            <w:div w:id="17743003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694650904">
          <w:marLeft w:val="0"/>
          <w:marRight w:val="0"/>
          <w:marTop w:val="0"/>
          <w:marBottom w:val="120"/>
          <w:divBdr>
            <w:top w:val="none" w:sz="0" w:space="0" w:color="auto"/>
            <w:left w:val="none" w:sz="0" w:space="0" w:color="auto"/>
            <w:bottom w:val="none" w:sz="0" w:space="0" w:color="auto"/>
            <w:right w:val="none" w:sz="0" w:space="0" w:color="auto"/>
          </w:divBdr>
          <w:divsChild>
            <w:div w:id="191768698">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871145812">
          <w:marLeft w:val="0"/>
          <w:marRight w:val="0"/>
          <w:marTop w:val="0"/>
          <w:marBottom w:val="120"/>
          <w:divBdr>
            <w:top w:val="none" w:sz="0" w:space="0" w:color="auto"/>
            <w:left w:val="none" w:sz="0" w:space="0" w:color="auto"/>
            <w:bottom w:val="none" w:sz="0" w:space="0" w:color="auto"/>
            <w:right w:val="none" w:sz="0" w:space="0" w:color="auto"/>
          </w:divBdr>
          <w:divsChild>
            <w:div w:id="78723012">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517625954">
          <w:marLeft w:val="0"/>
          <w:marRight w:val="0"/>
          <w:marTop w:val="0"/>
          <w:marBottom w:val="120"/>
          <w:divBdr>
            <w:top w:val="none" w:sz="0" w:space="0" w:color="auto"/>
            <w:left w:val="none" w:sz="0" w:space="0" w:color="auto"/>
            <w:bottom w:val="none" w:sz="0" w:space="0" w:color="auto"/>
            <w:right w:val="none" w:sz="0" w:space="0" w:color="auto"/>
          </w:divBdr>
          <w:divsChild>
            <w:div w:id="240676582">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502544972">
          <w:marLeft w:val="0"/>
          <w:marRight w:val="0"/>
          <w:marTop w:val="0"/>
          <w:marBottom w:val="120"/>
          <w:divBdr>
            <w:top w:val="none" w:sz="0" w:space="0" w:color="auto"/>
            <w:left w:val="none" w:sz="0" w:space="0" w:color="auto"/>
            <w:bottom w:val="none" w:sz="0" w:space="0" w:color="auto"/>
            <w:right w:val="none" w:sz="0" w:space="0" w:color="auto"/>
          </w:divBdr>
          <w:divsChild>
            <w:div w:id="931201453">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393237233">
          <w:marLeft w:val="0"/>
          <w:marRight w:val="0"/>
          <w:marTop w:val="0"/>
          <w:marBottom w:val="120"/>
          <w:divBdr>
            <w:top w:val="none" w:sz="0" w:space="0" w:color="auto"/>
            <w:left w:val="none" w:sz="0" w:space="0" w:color="auto"/>
            <w:bottom w:val="none" w:sz="0" w:space="0" w:color="auto"/>
            <w:right w:val="none" w:sz="0" w:space="0" w:color="auto"/>
          </w:divBdr>
          <w:divsChild>
            <w:div w:id="149202012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987248609">
          <w:marLeft w:val="0"/>
          <w:marRight w:val="0"/>
          <w:marTop w:val="0"/>
          <w:marBottom w:val="120"/>
          <w:divBdr>
            <w:top w:val="none" w:sz="0" w:space="0" w:color="auto"/>
            <w:left w:val="none" w:sz="0" w:space="0" w:color="auto"/>
            <w:bottom w:val="none" w:sz="0" w:space="0" w:color="auto"/>
            <w:right w:val="none" w:sz="0" w:space="0" w:color="auto"/>
          </w:divBdr>
          <w:divsChild>
            <w:div w:id="13658088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sChild>
    </w:div>
    <w:div w:id="1071123866">
      <w:bodyDiv w:val="1"/>
      <w:marLeft w:val="0"/>
      <w:marRight w:val="0"/>
      <w:marTop w:val="0"/>
      <w:marBottom w:val="0"/>
      <w:divBdr>
        <w:top w:val="none" w:sz="0" w:space="0" w:color="auto"/>
        <w:left w:val="none" w:sz="0" w:space="0" w:color="auto"/>
        <w:bottom w:val="none" w:sz="0" w:space="0" w:color="auto"/>
        <w:right w:val="none" w:sz="0" w:space="0" w:color="auto"/>
      </w:divBdr>
    </w:div>
    <w:div w:id="1159888129">
      <w:bodyDiv w:val="1"/>
      <w:marLeft w:val="0"/>
      <w:marRight w:val="0"/>
      <w:marTop w:val="0"/>
      <w:marBottom w:val="0"/>
      <w:divBdr>
        <w:top w:val="none" w:sz="0" w:space="0" w:color="auto"/>
        <w:left w:val="none" w:sz="0" w:space="0" w:color="auto"/>
        <w:bottom w:val="none" w:sz="0" w:space="0" w:color="auto"/>
        <w:right w:val="none" w:sz="0" w:space="0" w:color="auto"/>
      </w:divBdr>
    </w:div>
    <w:div w:id="1200049366">
      <w:bodyDiv w:val="1"/>
      <w:marLeft w:val="0"/>
      <w:marRight w:val="0"/>
      <w:marTop w:val="0"/>
      <w:marBottom w:val="0"/>
      <w:divBdr>
        <w:top w:val="none" w:sz="0" w:space="0" w:color="auto"/>
        <w:left w:val="none" w:sz="0" w:space="0" w:color="auto"/>
        <w:bottom w:val="none" w:sz="0" w:space="0" w:color="auto"/>
        <w:right w:val="none" w:sz="0" w:space="0" w:color="auto"/>
      </w:divBdr>
    </w:div>
    <w:div w:id="1233347323">
      <w:bodyDiv w:val="1"/>
      <w:marLeft w:val="0"/>
      <w:marRight w:val="0"/>
      <w:marTop w:val="0"/>
      <w:marBottom w:val="0"/>
      <w:divBdr>
        <w:top w:val="none" w:sz="0" w:space="0" w:color="auto"/>
        <w:left w:val="none" w:sz="0" w:space="0" w:color="auto"/>
        <w:bottom w:val="none" w:sz="0" w:space="0" w:color="auto"/>
        <w:right w:val="none" w:sz="0" w:space="0" w:color="auto"/>
      </w:divBdr>
      <w:divsChild>
        <w:div w:id="982735678">
          <w:marLeft w:val="0"/>
          <w:marRight w:val="0"/>
          <w:marTop w:val="0"/>
          <w:marBottom w:val="120"/>
          <w:divBdr>
            <w:top w:val="none" w:sz="0" w:space="0" w:color="auto"/>
            <w:left w:val="none" w:sz="0" w:space="0" w:color="auto"/>
            <w:bottom w:val="none" w:sz="0" w:space="0" w:color="auto"/>
            <w:right w:val="none" w:sz="0" w:space="0" w:color="auto"/>
          </w:divBdr>
          <w:divsChild>
            <w:div w:id="866598157">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673143157">
          <w:marLeft w:val="0"/>
          <w:marRight w:val="0"/>
          <w:marTop w:val="0"/>
          <w:marBottom w:val="120"/>
          <w:divBdr>
            <w:top w:val="none" w:sz="0" w:space="0" w:color="auto"/>
            <w:left w:val="none" w:sz="0" w:space="0" w:color="auto"/>
            <w:bottom w:val="none" w:sz="0" w:space="0" w:color="auto"/>
            <w:right w:val="none" w:sz="0" w:space="0" w:color="auto"/>
          </w:divBdr>
          <w:divsChild>
            <w:div w:id="1939174766">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543716358">
          <w:marLeft w:val="0"/>
          <w:marRight w:val="0"/>
          <w:marTop w:val="0"/>
          <w:marBottom w:val="120"/>
          <w:divBdr>
            <w:top w:val="none" w:sz="0" w:space="0" w:color="auto"/>
            <w:left w:val="none" w:sz="0" w:space="0" w:color="auto"/>
            <w:bottom w:val="none" w:sz="0" w:space="0" w:color="auto"/>
            <w:right w:val="none" w:sz="0" w:space="0" w:color="auto"/>
          </w:divBdr>
          <w:divsChild>
            <w:div w:id="1917737924">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69298164">
          <w:marLeft w:val="0"/>
          <w:marRight w:val="0"/>
          <w:marTop w:val="0"/>
          <w:marBottom w:val="120"/>
          <w:divBdr>
            <w:top w:val="none" w:sz="0" w:space="0" w:color="auto"/>
            <w:left w:val="none" w:sz="0" w:space="0" w:color="auto"/>
            <w:bottom w:val="none" w:sz="0" w:space="0" w:color="auto"/>
            <w:right w:val="none" w:sz="0" w:space="0" w:color="auto"/>
          </w:divBdr>
          <w:divsChild>
            <w:div w:id="639580194">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340206006">
          <w:marLeft w:val="0"/>
          <w:marRight w:val="0"/>
          <w:marTop w:val="0"/>
          <w:marBottom w:val="120"/>
          <w:divBdr>
            <w:top w:val="none" w:sz="0" w:space="0" w:color="auto"/>
            <w:left w:val="none" w:sz="0" w:space="0" w:color="auto"/>
            <w:bottom w:val="none" w:sz="0" w:space="0" w:color="auto"/>
            <w:right w:val="none" w:sz="0" w:space="0" w:color="auto"/>
          </w:divBdr>
          <w:divsChild>
            <w:div w:id="174058954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2096971850">
          <w:marLeft w:val="0"/>
          <w:marRight w:val="0"/>
          <w:marTop w:val="0"/>
          <w:marBottom w:val="120"/>
          <w:divBdr>
            <w:top w:val="none" w:sz="0" w:space="0" w:color="auto"/>
            <w:left w:val="none" w:sz="0" w:space="0" w:color="auto"/>
            <w:bottom w:val="none" w:sz="0" w:space="0" w:color="auto"/>
            <w:right w:val="none" w:sz="0" w:space="0" w:color="auto"/>
          </w:divBdr>
          <w:divsChild>
            <w:div w:id="130188575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586037609">
          <w:marLeft w:val="0"/>
          <w:marRight w:val="0"/>
          <w:marTop w:val="0"/>
          <w:marBottom w:val="120"/>
          <w:divBdr>
            <w:top w:val="none" w:sz="0" w:space="0" w:color="auto"/>
            <w:left w:val="none" w:sz="0" w:space="0" w:color="auto"/>
            <w:bottom w:val="none" w:sz="0" w:space="0" w:color="auto"/>
            <w:right w:val="none" w:sz="0" w:space="0" w:color="auto"/>
          </w:divBdr>
          <w:divsChild>
            <w:div w:id="1896088690">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2006198522">
          <w:marLeft w:val="0"/>
          <w:marRight w:val="0"/>
          <w:marTop w:val="0"/>
          <w:marBottom w:val="120"/>
          <w:divBdr>
            <w:top w:val="none" w:sz="0" w:space="0" w:color="auto"/>
            <w:left w:val="none" w:sz="0" w:space="0" w:color="auto"/>
            <w:bottom w:val="none" w:sz="0" w:space="0" w:color="auto"/>
            <w:right w:val="none" w:sz="0" w:space="0" w:color="auto"/>
          </w:divBdr>
          <w:divsChild>
            <w:div w:id="374356462">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304432788">
          <w:marLeft w:val="0"/>
          <w:marRight w:val="0"/>
          <w:marTop w:val="0"/>
          <w:marBottom w:val="120"/>
          <w:divBdr>
            <w:top w:val="none" w:sz="0" w:space="0" w:color="auto"/>
            <w:left w:val="none" w:sz="0" w:space="0" w:color="auto"/>
            <w:bottom w:val="none" w:sz="0" w:space="0" w:color="auto"/>
            <w:right w:val="none" w:sz="0" w:space="0" w:color="auto"/>
          </w:divBdr>
          <w:divsChild>
            <w:div w:id="53924396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sChild>
    </w:div>
    <w:div w:id="20379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shingles/about/symptoms.html" TargetMode="External"/><Relationship Id="rId18" Type="http://schemas.openxmlformats.org/officeDocument/2006/relationships/hyperlink" Target="https://bonavistamedicalcentrebrantford.com/" TargetMode="External"/><Relationship Id="rId26" Type="http://schemas.openxmlformats.org/officeDocument/2006/relationships/hyperlink" Target="http://www.towardsrecovery.com/" TargetMode="External"/><Relationship Id="rId3" Type="http://schemas.openxmlformats.org/officeDocument/2006/relationships/customXml" Target="../customXml/item3.xml"/><Relationship Id="rId21" Type="http://schemas.openxmlformats.org/officeDocument/2006/relationships/hyperlink" Target="http://www.brantfordclinic.com/"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dc.gov/antibiotic-use/community/for-patients/common-illnesses/sore-throat.html" TargetMode="External"/><Relationship Id="rId17" Type="http://schemas.openxmlformats.org/officeDocument/2006/relationships/hyperlink" Target="http://www.moleclinic.ca/" TargetMode="External"/><Relationship Id="rId25" Type="http://schemas.openxmlformats.org/officeDocument/2006/relationships/hyperlink" Target="http://www.avenuemedical.ca/" TargetMode="External"/><Relationship Id="rId33" Type="http://schemas.openxmlformats.org/officeDocument/2006/relationships/hyperlink" Target="http://grandriverchc.ca/" TargetMode="External"/><Relationship Id="rId2" Type="http://schemas.openxmlformats.org/officeDocument/2006/relationships/customXml" Target="../customXml/item2.xml"/><Relationship Id="rId16" Type="http://schemas.openxmlformats.org/officeDocument/2006/relationships/hyperlink" Target="https://ipac-canada.org/hand-hygiene.php" TargetMode="External"/><Relationship Id="rId20" Type="http://schemas.openxmlformats.org/officeDocument/2006/relationships/hyperlink" Target="https://brantfordmedical.ca/" TargetMode="External"/><Relationship Id="rId29" Type="http://schemas.openxmlformats.org/officeDocument/2006/relationships/hyperlink" Target="http://charingcrossmedic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antibiotic-use/community/for-patients/common-illnesses/uti.html" TargetMode="External"/><Relationship Id="rId24" Type="http://schemas.openxmlformats.org/officeDocument/2006/relationships/hyperlink" Target="https://www.northwoodlands.com/" TargetMode="External"/><Relationship Id="rId32" Type="http://schemas.openxmlformats.org/officeDocument/2006/relationships/hyperlink" Target="https://www.northwoodlands.com/" TargetMode="External"/><Relationship Id="rId5" Type="http://schemas.openxmlformats.org/officeDocument/2006/relationships/styles" Target="styles.xml"/><Relationship Id="rId15" Type="http://schemas.openxmlformats.org/officeDocument/2006/relationships/hyperlink" Target="https://www.who.int/news-room/fact-sheets/detail/influenza-(seasonal)" TargetMode="External"/><Relationship Id="rId23" Type="http://schemas.openxmlformats.org/officeDocument/2006/relationships/hyperlink" Target="http://www.ontariohealthclinics.com/" TargetMode="External"/><Relationship Id="rId28" Type="http://schemas.openxmlformats.org/officeDocument/2006/relationships/hyperlink" Target="https://www.bchsys.org/en/index.aspx" TargetMode="External"/><Relationship Id="rId36" Type="http://schemas.openxmlformats.org/officeDocument/2006/relationships/theme" Target="theme/theme1.xml"/><Relationship Id="rId10" Type="http://schemas.openxmlformats.org/officeDocument/2006/relationships/hyperlink" Target="https://www.cdc.gov/diseasesconditions/index.html" TargetMode="External"/><Relationship Id="rId19" Type="http://schemas.openxmlformats.org/officeDocument/2006/relationships/hyperlink" Target="https://www.blueridgewalkin.com/" TargetMode="External"/><Relationship Id="rId31" Type="http://schemas.openxmlformats.org/officeDocument/2006/relationships/hyperlink" Target="https://www.bchsys.org/en/index.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ho.int/news-room/fact-sheets/detail/pneumonia" TargetMode="External"/><Relationship Id="rId22" Type="http://schemas.openxmlformats.org/officeDocument/2006/relationships/hyperlink" Target="https://www.greygretzkymedicalcentre.ca/" TargetMode="External"/><Relationship Id="rId27" Type="http://schemas.openxmlformats.org/officeDocument/2006/relationships/hyperlink" Target="https://www.bchsys.org/en/index.aspx" TargetMode="External"/><Relationship Id="rId30" Type="http://schemas.openxmlformats.org/officeDocument/2006/relationships/hyperlink" Target="https://www.brantford-pediatrics.com/"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8</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2019-11-19T15:25:00Z</dcterms:created>
  <dcterms:modified xsi:type="dcterms:W3CDTF">2019-11-19T16:34:00Z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