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10800"/>
      </w:tblGrid>
      <w:tr w:rsidR="00A66B18" w:rsidRPr="0041428F" w14:paraId="0A0AE915" w14:textId="77777777" w:rsidTr="00A6783B">
        <w:trPr>
          <w:trHeight w:val="270"/>
          <w:jc w:val="center"/>
        </w:trPr>
        <w:tc>
          <w:tcPr>
            <w:tcW w:w="10800" w:type="dxa"/>
          </w:tcPr>
          <w:p w14:paraId="12094E3B" w14:textId="77777777" w:rsidR="00A66B18" w:rsidRPr="0041428F" w:rsidRDefault="00A66B18" w:rsidP="00A66B18">
            <w:pPr>
              <w:pStyle w:val="ContactInfo"/>
              <w:rPr>
                <w:color w:val="000000" w:themeColor="text1"/>
              </w:rPr>
            </w:pPr>
            <w:r w:rsidRPr="0041428F">
              <w:rPr>
                <w:noProof/>
                <w:color w:val="000000" w:themeColor="text1"/>
              </w:rPr>
              <mc:AlternateContent>
                <mc:Choice Requires="wps">
                  <w:drawing>
                    <wp:inline distT="0" distB="0" distL="0" distR="0" wp14:anchorId="542B8AB1" wp14:editId="25749459">
                      <wp:extent cx="3030071" cy="407670"/>
                      <wp:effectExtent l="19050" t="19050" r="18415" b="26035"/>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030071" cy="407670"/>
                              </a:xfrm>
                              <a:prstGeom prst="rect">
                                <a:avLst/>
                              </a:prstGeom>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429D202E" w14:textId="261C1231" w:rsidR="00A66B18" w:rsidRPr="008F2652" w:rsidRDefault="008F2652" w:rsidP="00AA089B">
                                  <w:pPr>
                                    <w:pStyle w:val="Logo"/>
                                    <w:rPr>
                                      <w:lang w:val="en-CA"/>
                                    </w:rPr>
                                  </w:pPr>
                                  <w:r>
                                    <w:rPr>
                                      <w:lang w:val="en-CA"/>
                                    </w:rPr>
                                    <w:t>COPD</w:t>
                                  </w:r>
                                </w:p>
                              </w:txbxContent>
                            </wps:txbx>
                            <wps:bodyPr wrap="square" lIns="19050" tIns="19050" rIns="19050" bIns="19050" anchor="ctr">
                              <a:spAutoFit/>
                            </wps:bodyPr>
                          </wps:wsp>
                        </a:graphicData>
                      </a:graphic>
                    </wp:inline>
                  </w:drawing>
                </mc:Choice>
                <mc:Fallback>
                  <w:pict>
                    <v:rect w14:anchorId="542B8AB1" id="Shape 61" o:spid="_x0000_s1026" style="width:238.6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" filled="f" strokecolor="white [3212]" strokeweight="3pt">
                      <v:stroke miterlimit="4"/>
                      <v:textbox style="mso-fit-shape-to-text:t" inset="1.5pt,1.5pt,1.5pt,1.5pt">
                        <w:txbxContent>
                          <w:p w14:paraId="429D202E" w14:textId="261C1231" w:rsidR="00A66B18" w:rsidRPr="008F2652" w:rsidRDefault="008F2652" w:rsidP="00AA089B">
                            <w:pPr>
                              <w:pStyle w:val="Logo"/>
                              <w:rPr>
                                <w:lang w:val="en-CA"/>
                              </w:rPr>
                            </w:pPr>
                            <w:r>
                              <w:rPr>
                                <w:lang w:val="en-CA"/>
                              </w:rPr>
                              <w:t>COPD</w:t>
                            </w:r>
                          </w:p>
                        </w:txbxContent>
                      </v:textbox>
                      <w10:anchorlock/>
                    </v:rect>
                  </w:pict>
                </mc:Fallback>
              </mc:AlternateContent>
            </w:r>
          </w:p>
        </w:tc>
      </w:tr>
    </w:tbl>
    <w:p w14:paraId="436C0802" w14:textId="77777777" w:rsidR="00A66B18" w:rsidRDefault="00A66B18"/>
    <w:p w14:paraId="2050BB3B" w14:textId="7F6F49CA" w:rsidR="00A66B18" w:rsidRDefault="00A66B18" w:rsidP="00A6783B">
      <w:pPr>
        <w:pStyle w:val="Signature"/>
        <w:rPr>
          <w:color w:val="000000" w:themeColor="text1"/>
        </w:rPr>
      </w:pPr>
    </w:p>
    <w:p w14:paraId="6B6EB5E7" w14:textId="5F413253" w:rsidR="008F2652" w:rsidRDefault="008F2652" w:rsidP="00A6783B">
      <w:pPr>
        <w:pStyle w:val="Signature"/>
        <w:rPr>
          <w:color w:val="000000" w:themeColor="text1"/>
        </w:rPr>
      </w:pPr>
    </w:p>
    <w:p w14:paraId="63349568" w14:textId="7354AF43" w:rsidR="008F2652" w:rsidRDefault="008F2652" w:rsidP="00A6783B">
      <w:pPr>
        <w:pStyle w:val="Signature"/>
        <w:rPr>
          <w:color w:val="000000" w:themeColor="text1"/>
        </w:rPr>
      </w:pPr>
    </w:p>
    <w:p w14:paraId="12D4A08B" w14:textId="021FAA13" w:rsidR="008F2652" w:rsidRDefault="008F2652" w:rsidP="00A6783B">
      <w:pPr>
        <w:pStyle w:val="Signature"/>
        <w:rPr>
          <w:color w:val="000000" w:themeColor="text1"/>
        </w:rPr>
      </w:pPr>
    </w:p>
    <w:p w14:paraId="13CC4983" w14:textId="1F2CD952" w:rsidR="008F2652" w:rsidRDefault="008F2652" w:rsidP="00A6783B">
      <w:pPr>
        <w:pStyle w:val="Signature"/>
        <w:rPr>
          <w:color w:val="000000" w:themeColor="text1"/>
        </w:rPr>
      </w:pPr>
    </w:p>
    <w:p w14:paraId="1699E826" w14:textId="296BA69D" w:rsidR="008F2652" w:rsidRDefault="008F2652" w:rsidP="00A6783B">
      <w:pPr>
        <w:pStyle w:val="Signature"/>
        <w:rPr>
          <w:color w:val="000000" w:themeColor="text1"/>
        </w:rPr>
      </w:pPr>
    </w:p>
    <w:p w14:paraId="21E3A057" w14:textId="348AF223" w:rsidR="008F2652" w:rsidRDefault="008F2652" w:rsidP="00A6783B">
      <w:pPr>
        <w:pStyle w:val="Signature"/>
        <w:rPr>
          <w:color w:val="000000" w:themeColor="text1"/>
        </w:rPr>
      </w:pPr>
    </w:p>
    <w:p w14:paraId="5177FBF6" w14:textId="0309DEA4" w:rsidR="008F2652" w:rsidRDefault="008F2652" w:rsidP="00A6783B">
      <w:pPr>
        <w:pStyle w:val="Signature"/>
        <w:rPr>
          <w:color w:val="000000" w:themeColor="text1"/>
        </w:rPr>
      </w:pPr>
    </w:p>
    <w:p w14:paraId="2CAEFDFD" w14:textId="5052A688" w:rsidR="008F2652" w:rsidRDefault="008F2652" w:rsidP="00A6783B">
      <w:pPr>
        <w:pStyle w:val="Signature"/>
        <w:rPr>
          <w:color w:val="000000" w:themeColor="text1"/>
        </w:rPr>
      </w:pPr>
    </w:p>
    <w:p w14:paraId="0DCB952A" w14:textId="562612FF" w:rsidR="008F2652" w:rsidRDefault="008F2652" w:rsidP="00A6783B">
      <w:pPr>
        <w:pStyle w:val="Signature"/>
        <w:rPr>
          <w:color w:val="000000" w:themeColor="text1"/>
        </w:rPr>
      </w:pPr>
    </w:p>
    <w:p w14:paraId="0DB396F5" w14:textId="32F21D97" w:rsidR="008F2652" w:rsidRPr="001300B6" w:rsidRDefault="008F2652" w:rsidP="00A6783B">
      <w:pPr>
        <w:pStyle w:val="Signature"/>
        <w:rPr>
          <w:color w:val="000000" w:themeColor="text1"/>
          <w:sz w:val="44"/>
          <w:szCs w:val="44"/>
        </w:rPr>
      </w:pPr>
      <w:r w:rsidRPr="001300B6">
        <w:rPr>
          <w:color w:val="000000" w:themeColor="text1"/>
          <w:sz w:val="44"/>
          <w:szCs w:val="44"/>
        </w:rPr>
        <w:t>Overview:</w:t>
      </w:r>
    </w:p>
    <w:p w14:paraId="0D65E713" w14:textId="195E86BE" w:rsidR="008F2652" w:rsidRDefault="008F2652" w:rsidP="00A6783B">
      <w:pPr>
        <w:pStyle w:val="Signature"/>
        <w:rPr>
          <w:color w:val="000000" w:themeColor="text1"/>
        </w:rPr>
      </w:pPr>
    </w:p>
    <w:p w14:paraId="277BB18B" w14:textId="1B8248EF" w:rsidR="00457FED" w:rsidRDefault="008F2652" w:rsidP="00A6783B">
      <w:pPr>
        <w:pStyle w:val="Signature"/>
        <w:rPr>
          <w:color w:val="000000" w:themeColor="text1"/>
        </w:rPr>
      </w:pPr>
      <w:r>
        <w:rPr>
          <w:color w:val="000000" w:themeColor="text1"/>
        </w:rPr>
        <w:t xml:space="preserve">Chronic obstructive pulmonary disease otherwise known as COPD is a common illness that affects a large portion of the aging population. It is a combination of emphysema and chronic bronchitis that arises from continued stress on the lungs. </w:t>
      </w:r>
      <w:r w:rsidR="00457FED">
        <w:rPr>
          <w:color w:val="000000" w:themeColor="text1"/>
        </w:rPr>
        <w:t xml:space="preserve">The disease </w:t>
      </w:r>
      <w:r>
        <w:rPr>
          <w:color w:val="000000" w:themeColor="text1"/>
        </w:rPr>
        <w:t>is largely caused by smoking but can also arise from chronic exposure to poor air quality</w:t>
      </w:r>
      <w:r w:rsidR="00457FED">
        <w:rPr>
          <w:color w:val="000000" w:themeColor="text1"/>
        </w:rPr>
        <w:t>. F</w:t>
      </w:r>
      <w:r>
        <w:rPr>
          <w:color w:val="000000" w:themeColor="text1"/>
        </w:rPr>
        <w:t>or example, regularly inhaling second hand smoke or living near a factory. COPD causes tightening of the lung</w:t>
      </w:r>
      <w:r w:rsidR="00457FED">
        <w:rPr>
          <w:color w:val="000000" w:themeColor="text1"/>
        </w:rPr>
        <w:t>’s</w:t>
      </w:r>
      <w:r>
        <w:rPr>
          <w:color w:val="000000" w:themeColor="text1"/>
        </w:rPr>
        <w:t xml:space="preserve"> airways and therefore restricts normal breathing patterns and increases the risk of infection. Currently there is no known cure for COPD however, the condition is both treatable and preventable. Medications help to control and prevent flare ups</w:t>
      </w:r>
      <w:r w:rsidR="00457FED">
        <w:rPr>
          <w:color w:val="000000" w:themeColor="text1"/>
        </w:rPr>
        <w:t xml:space="preserve"> while pulmonary rehabilitation can increase overall quality of life.</w:t>
      </w:r>
      <w:r w:rsidR="00CC246F">
        <w:rPr>
          <w:color w:val="000000" w:themeColor="text1"/>
        </w:rPr>
        <w:t xml:space="preserve"> </w:t>
      </w:r>
    </w:p>
    <w:p w14:paraId="64D9C4B7" w14:textId="115C7D9F" w:rsidR="00457FED" w:rsidRDefault="00457FED" w:rsidP="00A6783B">
      <w:pPr>
        <w:pStyle w:val="Signature"/>
        <w:rPr>
          <w:color w:val="000000" w:themeColor="text1"/>
        </w:rPr>
      </w:pPr>
    </w:p>
    <w:p w14:paraId="3B2B699A" w14:textId="7034C8EC" w:rsidR="00457FED" w:rsidRPr="007373A2" w:rsidRDefault="00457FED" w:rsidP="00457FED">
      <w:pPr>
        <w:pStyle w:val="Signature"/>
        <w:rPr>
          <w:color w:val="000000" w:themeColor="text1"/>
          <w:sz w:val="44"/>
          <w:szCs w:val="44"/>
        </w:rPr>
      </w:pPr>
      <w:r w:rsidRPr="007373A2">
        <w:rPr>
          <w:color w:val="000000" w:themeColor="text1"/>
          <w:sz w:val="44"/>
          <w:szCs w:val="44"/>
        </w:rPr>
        <w:t>A Brief Guide to COPD from the professionals</w:t>
      </w:r>
    </w:p>
    <w:p w14:paraId="340CE63E" w14:textId="6DE9B090" w:rsidR="00CC246F" w:rsidRDefault="00CC246F" w:rsidP="00457FED">
      <w:pPr>
        <w:pStyle w:val="Signature"/>
        <w:rPr>
          <w:color w:val="000000" w:themeColor="text1"/>
        </w:rPr>
      </w:pPr>
    </w:p>
    <w:p w14:paraId="39276E90" w14:textId="480B61CD" w:rsidR="00CC246F" w:rsidRDefault="00CC246F" w:rsidP="00457FED">
      <w:pPr>
        <w:pStyle w:val="Signature"/>
        <w:rPr>
          <w:color w:val="000000" w:themeColor="text1"/>
        </w:rPr>
      </w:pPr>
      <w:r>
        <w:rPr>
          <w:color w:val="000000" w:themeColor="text1"/>
        </w:rPr>
        <w:t>Follow the links to get a better understand of COPD and how to help others manage their symptoms</w:t>
      </w:r>
      <w:r w:rsidR="00EA7180">
        <w:rPr>
          <w:color w:val="000000" w:themeColor="text1"/>
        </w:rPr>
        <w:t xml:space="preserve"> OR c</w:t>
      </w:r>
      <w:r>
        <w:rPr>
          <w:color w:val="000000" w:themeColor="text1"/>
        </w:rPr>
        <w:t xml:space="preserve">heck out </w:t>
      </w:r>
      <w:hyperlink r:id="rId10" w:anchor="section3" w:history="1">
        <w:r w:rsidR="00EA7180">
          <w:rPr>
            <w:rStyle w:val="Hyperlink"/>
          </w:rPr>
          <w:t xml:space="preserve">ONTARIO'S LUNG ASSOCIATION </w:t>
        </w:r>
      </w:hyperlink>
      <w:r w:rsidRPr="001300B6">
        <w:rPr>
          <w:color w:val="auto"/>
        </w:rPr>
        <w:t xml:space="preserve"> for downloadable resources that can be used for health teaching purposes. </w:t>
      </w:r>
    </w:p>
    <w:p w14:paraId="30D0730A" w14:textId="78FF4929" w:rsidR="00457FED" w:rsidRDefault="00457FED" w:rsidP="00457FED">
      <w:pPr>
        <w:pStyle w:val="Signature"/>
        <w:rPr>
          <w:color w:val="000000" w:themeColor="text1"/>
        </w:rPr>
      </w:pPr>
    </w:p>
    <w:p w14:paraId="026B6297" w14:textId="3E8C0228" w:rsidR="00F10C48" w:rsidRPr="00F10C48" w:rsidRDefault="00F10C48" w:rsidP="0039511D">
      <w:pPr>
        <w:pStyle w:val="Signature"/>
        <w:numPr>
          <w:ilvl w:val="0"/>
          <w:numId w:val="4"/>
        </w:numPr>
        <w:rPr>
          <w:color w:val="auto"/>
        </w:rPr>
      </w:pPr>
      <w:hyperlink r:id="rId11" w:history="1">
        <w:r w:rsidRPr="00F10C48">
          <w:rPr>
            <w:rStyle w:val="Hyperlink"/>
            <w:u w:val="none"/>
          </w:rPr>
          <w:t>EMPHYSEMA AN</w:t>
        </w:r>
        <w:r w:rsidRPr="00F10C48">
          <w:rPr>
            <w:rStyle w:val="Hyperlink"/>
            <w:u w:val="none"/>
          </w:rPr>
          <w:t>D</w:t>
        </w:r>
        <w:r w:rsidRPr="00F10C48">
          <w:rPr>
            <w:rStyle w:val="Hyperlink"/>
            <w:u w:val="none"/>
          </w:rPr>
          <w:t xml:space="preserve"> CHRONIC BRONCHITIS MEAN COPD</w:t>
        </w:r>
      </w:hyperlink>
    </w:p>
    <w:p w14:paraId="28F156F0" w14:textId="2ABBD1C6" w:rsidR="00CC246F" w:rsidRPr="00F10C48" w:rsidRDefault="00B7623B" w:rsidP="0039511D">
      <w:pPr>
        <w:pStyle w:val="Signature"/>
        <w:numPr>
          <w:ilvl w:val="0"/>
          <w:numId w:val="4"/>
        </w:numPr>
      </w:pPr>
      <w:hyperlink r:id="rId12" w:history="1">
        <w:r w:rsidR="00DF0C50" w:rsidRPr="00F10C48">
          <w:rPr>
            <w:rStyle w:val="Hyperlink"/>
            <w:u w:val="none"/>
          </w:rPr>
          <w:t>COPD FLARE UP FACT SHEET</w:t>
        </w:r>
      </w:hyperlink>
    </w:p>
    <w:p w14:paraId="4ED711D2" w14:textId="77777777" w:rsidR="0039511D" w:rsidRDefault="00F10C48" w:rsidP="0039511D">
      <w:pPr>
        <w:pStyle w:val="Signature"/>
        <w:numPr>
          <w:ilvl w:val="0"/>
          <w:numId w:val="4"/>
        </w:numPr>
        <w:rPr>
          <w:color w:val="000000" w:themeColor="text1"/>
          <w:lang w:val="en-CA"/>
        </w:rPr>
      </w:pPr>
      <w:hyperlink r:id="rId13" w:history="1">
        <w:r w:rsidRPr="00F10C48">
          <w:rPr>
            <w:rStyle w:val="Hyperlink"/>
            <w:u w:val="none"/>
            <w:lang w:val="en-CA"/>
          </w:rPr>
          <w:t>I HAVE COPD SHOULD I EXERC</w:t>
        </w:r>
        <w:r w:rsidRPr="00F10C48">
          <w:rPr>
            <w:rStyle w:val="Hyperlink"/>
            <w:u w:val="none"/>
            <w:lang w:val="en-CA"/>
          </w:rPr>
          <w:t>I</w:t>
        </w:r>
        <w:r w:rsidRPr="00F10C48">
          <w:rPr>
            <w:rStyle w:val="Hyperlink"/>
            <w:u w:val="none"/>
            <w:lang w:val="en-CA"/>
          </w:rPr>
          <w:t>SE?</w:t>
        </w:r>
      </w:hyperlink>
      <w:r w:rsidRPr="00F10C48">
        <w:rPr>
          <w:color w:val="000000" w:themeColor="text1"/>
          <w:lang w:val="en-CA"/>
        </w:rPr>
        <w:t xml:space="preserve"> </w:t>
      </w:r>
    </w:p>
    <w:p w14:paraId="4CB73F71" w14:textId="77777777" w:rsidR="0039511D" w:rsidRDefault="00F10C48" w:rsidP="0039511D">
      <w:pPr>
        <w:pStyle w:val="Signature"/>
        <w:numPr>
          <w:ilvl w:val="0"/>
          <w:numId w:val="4"/>
        </w:numPr>
        <w:rPr>
          <w:color w:val="000000" w:themeColor="text1"/>
          <w:lang w:val="en-CA"/>
        </w:rPr>
      </w:pPr>
      <w:hyperlink r:id="rId14" w:history="1">
        <w:r w:rsidRPr="007F0AB1">
          <w:rPr>
            <w:rStyle w:val="Hyperlink"/>
            <w:u w:val="none"/>
            <w:lang w:val="en-CA"/>
          </w:rPr>
          <w:t>HOW DO I MANAGE CO</w:t>
        </w:r>
        <w:r w:rsidRPr="007F0AB1">
          <w:rPr>
            <w:rStyle w:val="Hyperlink"/>
            <w:u w:val="none"/>
            <w:lang w:val="en-CA"/>
          </w:rPr>
          <w:t>P</w:t>
        </w:r>
        <w:r w:rsidRPr="007F0AB1">
          <w:rPr>
            <w:rStyle w:val="Hyperlink"/>
            <w:u w:val="none"/>
            <w:lang w:val="en-CA"/>
          </w:rPr>
          <w:t>D</w:t>
        </w:r>
      </w:hyperlink>
    </w:p>
    <w:p w14:paraId="77D48C4E" w14:textId="6BAFA76F" w:rsidR="00CC246F" w:rsidRPr="007F0AB1" w:rsidRDefault="00F10C48" w:rsidP="0039511D">
      <w:pPr>
        <w:pStyle w:val="Signature"/>
        <w:numPr>
          <w:ilvl w:val="0"/>
          <w:numId w:val="4"/>
        </w:numPr>
        <w:rPr>
          <w:color w:val="000000" w:themeColor="text1"/>
          <w:lang w:val="en-CA"/>
        </w:rPr>
      </w:pPr>
      <w:hyperlink r:id="rId15" w:history="1">
        <w:r w:rsidRPr="007F0AB1">
          <w:rPr>
            <w:rStyle w:val="Hyperlink"/>
            <w:u w:val="none"/>
            <w:lang w:val="en-CA"/>
          </w:rPr>
          <w:t xml:space="preserve">MEDICATIONS USED TO MANAGE </w:t>
        </w:r>
        <w:r w:rsidRPr="007F0AB1">
          <w:rPr>
            <w:rStyle w:val="Hyperlink"/>
            <w:u w:val="none"/>
            <w:lang w:val="en-CA"/>
          </w:rPr>
          <w:t>C</w:t>
        </w:r>
        <w:r w:rsidRPr="007F0AB1">
          <w:rPr>
            <w:rStyle w:val="Hyperlink"/>
            <w:u w:val="none"/>
            <w:lang w:val="en-CA"/>
          </w:rPr>
          <w:t>OPD</w:t>
        </w:r>
      </w:hyperlink>
      <w:r w:rsidRPr="007F0AB1">
        <w:rPr>
          <w:color w:val="000000" w:themeColor="text1"/>
          <w:lang w:val="en-CA"/>
        </w:rPr>
        <w:t xml:space="preserve">  </w:t>
      </w:r>
    </w:p>
    <w:p w14:paraId="35C364D9" w14:textId="43F3C9BE" w:rsidR="00CC246F" w:rsidRPr="007F0AB1" w:rsidRDefault="00F10C48" w:rsidP="0039511D">
      <w:pPr>
        <w:pStyle w:val="Signature"/>
        <w:numPr>
          <w:ilvl w:val="0"/>
          <w:numId w:val="4"/>
        </w:numPr>
        <w:rPr>
          <w:color w:val="000000" w:themeColor="text1"/>
          <w:lang w:val="en-CA"/>
        </w:rPr>
      </w:pPr>
      <w:hyperlink r:id="rId16" w:history="1">
        <w:r w:rsidRPr="007F0AB1">
          <w:rPr>
            <w:rStyle w:val="Hyperlink"/>
            <w:u w:val="none"/>
            <w:lang w:val="en-CA"/>
          </w:rPr>
          <w:t>HOW DO I MANAGE EN</w:t>
        </w:r>
        <w:r w:rsidRPr="007F0AB1">
          <w:rPr>
            <w:rStyle w:val="Hyperlink"/>
            <w:u w:val="none"/>
            <w:lang w:val="en-CA"/>
          </w:rPr>
          <w:t>E</w:t>
        </w:r>
        <w:r w:rsidRPr="007F0AB1">
          <w:rPr>
            <w:rStyle w:val="Hyperlink"/>
            <w:u w:val="none"/>
            <w:lang w:val="en-CA"/>
          </w:rPr>
          <w:t>RGY IN COPD</w:t>
        </w:r>
      </w:hyperlink>
    </w:p>
    <w:p w14:paraId="0646DD40" w14:textId="471EE819" w:rsidR="00F10C48" w:rsidRPr="007F0AB1" w:rsidRDefault="00F10C48" w:rsidP="0039511D">
      <w:pPr>
        <w:pStyle w:val="Signature"/>
        <w:numPr>
          <w:ilvl w:val="0"/>
          <w:numId w:val="4"/>
        </w:numPr>
        <w:rPr>
          <w:color w:val="000000" w:themeColor="text1"/>
          <w:lang w:val="en-CA"/>
        </w:rPr>
      </w:pPr>
      <w:hyperlink r:id="rId17" w:history="1">
        <w:r w:rsidRPr="007F0AB1">
          <w:rPr>
            <w:rStyle w:val="Hyperlink"/>
            <w:u w:val="none"/>
            <w:lang w:val="en-CA"/>
          </w:rPr>
          <w:t>HOW DO I MANAGE BREATHLESSNESS I</w:t>
        </w:r>
        <w:r w:rsidRPr="007F0AB1">
          <w:rPr>
            <w:rStyle w:val="Hyperlink"/>
            <w:u w:val="none"/>
            <w:lang w:val="en-CA"/>
          </w:rPr>
          <w:t>N</w:t>
        </w:r>
        <w:r w:rsidRPr="007F0AB1">
          <w:rPr>
            <w:rStyle w:val="Hyperlink"/>
            <w:u w:val="none"/>
            <w:lang w:val="en-CA"/>
          </w:rPr>
          <w:t xml:space="preserve"> COPD</w:t>
        </w:r>
      </w:hyperlink>
    </w:p>
    <w:p w14:paraId="123A10D8" w14:textId="63BF2CAE" w:rsidR="00CC246F" w:rsidRPr="007F0AB1" w:rsidRDefault="007F0AB1" w:rsidP="0039511D">
      <w:pPr>
        <w:pStyle w:val="Signature"/>
        <w:numPr>
          <w:ilvl w:val="0"/>
          <w:numId w:val="4"/>
        </w:numPr>
        <w:rPr>
          <w:color w:val="000000" w:themeColor="text1"/>
          <w:lang w:val="en-CA"/>
        </w:rPr>
      </w:pPr>
      <w:hyperlink r:id="rId18" w:history="1">
        <w:r w:rsidRPr="007F0AB1">
          <w:rPr>
            <w:rStyle w:val="Hyperlink"/>
            <w:u w:val="none"/>
            <w:lang w:val="en-CA"/>
          </w:rPr>
          <w:t>OXYGEN THERA</w:t>
        </w:r>
        <w:r w:rsidRPr="007F0AB1">
          <w:rPr>
            <w:rStyle w:val="Hyperlink"/>
            <w:u w:val="none"/>
            <w:lang w:val="en-CA"/>
          </w:rPr>
          <w:t>P</w:t>
        </w:r>
        <w:r w:rsidRPr="007F0AB1">
          <w:rPr>
            <w:rStyle w:val="Hyperlink"/>
            <w:u w:val="none"/>
            <w:lang w:val="en-CA"/>
          </w:rPr>
          <w:t>Y IN COPD</w:t>
        </w:r>
      </w:hyperlink>
    </w:p>
    <w:p w14:paraId="6D1FD134" w14:textId="77777777" w:rsidR="007F0AB1" w:rsidRDefault="007F0AB1" w:rsidP="00CC246F">
      <w:pPr>
        <w:pStyle w:val="Signature"/>
        <w:rPr>
          <w:color w:val="000000" w:themeColor="text1"/>
          <w:lang w:val="en-CA"/>
        </w:rPr>
      </w:pPr>
      <w:bookmarkStart w:id="0" w:name="_GoBack"/>
      <w:bookmarkEnd w:id="0"/>
    </w:p>
    <w:p w14:paraId="5744805A" w14:textId="1006B985" w:rsidR="00CC246F" w:rsidRDefault="00CC246F" w:rsidP="00CC246F">
      <w:pPr>
        <w:pStyle w:val="Signature"/>
        <w:rPr>
          <w:color w:val="000000" w:themeColor="text1"/>
          <w:lang w:val="en-CA"/>
        </w:rPr>
      </w:pPr>
    </w:p>
    <w:p w14:paraId="6FBB7EF3" w14:textId="77777777" w:rsidR="001300B6" w:rsidRDefault="001300B6" w:rsidP="00CC246F">
      <w:pPr>
        <w:pStyle w:val="Signature"/>
        <w:rPr>
          <w:color w:val="000000" w:themeColor="text1"/>
          <w:lang w:val="en-CA"/>
        </w:rPr>
      </w:pPr>
    </w:p>
    <w:p w14:paraId="75C66192" w14:textId="77777777" w:rsidR="001300B6" w:rsidRDefault="001300B6" w:rsidP="00CC246F">
      <w:pPr>
        <w:pStyle w:val="Signature"/>
        <w:rPr>
          <w:color w:val="000000" w:themeColor="text1"/>
          <w:lang w:val="en-CA"/>
        </w:rPr>
      </w:pPr>
    </w:p>
    <w:p w14:paraId="7178A2FD" w14:textId="77777777" w:rsidR="001300B6" w:rsidRDefault="001300B6" w:rsidP="00CC246F">
      <w:pPr>
        <w:pStyle w:val="Signature"/>
        <w:rPr>
          <w:color w:val="000000" w:themeColor="text1"/>
          <w:lang w:val="en-CA"/>
        </w:rPr>
      </w:pPr>
    </w:p>
    <w:p w14:paraId="0FF985BB" w14:textId="77777777" w:rsidR="001300B6" w:rsidRDefault="001300B6" w:rsidP="00CC246F">
      <w:pPr>
        <w:pStyle w:val="Signature"/>
        <w:rPr>
          <w:color w:val="000000" w:themeColor="text1"/>
          <w:lang w:val="en-CA"/>
        </w:rPr>
      </w:pPr>
    </w:p>
    <w:p w14:paraId="0432B065" w14:textId="77777777" w:rsidR="001300B6" w:rsidRDefault="001300B6" w:rsidP="00CC246F">
      <w:pPr>
        <w:pStyle w:val="Signature"/>
        <w:rPr>
          <w:color w:val="000000" w:themeColor="text1"/>
          <w:lang w:val="en-CA"/>
        </w:rPr>
      </w:pPr>
    </w:p>
    <w:p w14:paraId="1D0978CC" w14:textId="77777777" w:rsidR="001300B6" w:rsidRDefault="001300B6" w:rsidP="00CC246F">
      <w:pPr>
        <w:pStyle w:val="Signature"/>
        <w:rPr>
          <w:color w:val="000000" w:themeColor="text1"/>
          <w:lang w:val="en-CA"/>
        </w:rPr>
      </w:pPr>
    </w:p>
    <w:p w14:paraId="396286AE" w14:textId="77777777" w:rsidR="001300B6" w:rsidRDefault="001300B6" w:rsidP="00CC246F">
      <w:pPr>
        <w:pStyle w:val="Signature"/>
        <w:rPr>
          <w:color w:val="000000" w:themeColor="text1"/>
          <w:lang w:val="en-CA"/>
        </w:rPr>
      </w:pPr>
    </w:p>
    <w:p w14:paraId="046AD63E" w14:textId="77777777" w:rsidR="001300B6" w:rsidRDefault="001300B6" w:rsidP="00CC246F">
      <w:pPr>
        <w:pStyle w:val="Signature"/>
        <w:rPr>
          <w:color w:val="000000" w:themeColor="text1"/>
          <w:lang w:val="en-CA"/>
        </w:rPr>
      </w:pPr>
    </w:p>
    <w:p w14:paraId="39A38665" w14:textId="77777777" w:rsidR="001300B6" w:rsidRDefault="001300B6" w:rsidP="00CC246F">
      <w:pPr>
        <w:pStyle w:val="Signature"/>
        <w:rPr>
          <w:color w:val="000000" w:themeColor="text1"/>
          <w:lang w:val="en-CA"/>
        </w:rPr>
      </w:pPr>
    </w:p>
    <w:p w14:paraId="0F064C1A" w14:textId="77777777" w:rsidR="001300B6" w:rsidRDefault="001300B6" w:rsidP="00CC246F">
      <w:pPr>
        <w:pStyle w:val="Signature"/>
        <w:rPr>
          <w:color w:val="000000" w:themeColor="text1"/>
          <w:lang w:val="en-CA"/>
        </w:rPr>
      </w:pPr>
    </w:p>
    <w:p w14:paraId="0D760C2B" w14:textId="77777777" w:rsidR="001300B6" w:rsidRDefault="001300B6" w:rsidP="00CC246F">
      <w:pPr>
        <w:pStyle w:val="Signature"/>
        <w:rPr>
          <w:color w:val="000000" w:themeColor="text1"/>
          <w:lang w:val="en-CA"/>
        </w:rPr>
      </w:pPr>
    </w:p>
    <w:p w14:paraId="74EBEF4E" w14:textId="77777777" w:rsidR="001300B6" w:rsidRDefault="001300B6" w:rsidP="00CC246F">
      <w:pPr>
        <w:pStyle w:val="Signature"/>
        <w:rPr>
          <w:color w:val="000000" w:themeColor="text1"/>
          <w:lang w:val="en-CA"/>
        </w:rPr>
      </w:pPr>
    </w:p>
    <w:p w14:paraId="66C386BA" w14:textId="77777777" w:rsidR="001300B6" w:rsidRDefault="001300B6" w:rsidP="00CC246F">
      <w:pPr>
        <w:pStyle w:val="Signature"/>
        <w:rPr>
          <w:color w:val="000000" w:themeColor="text1"/>
          <w:lang w:val="en-CA"/>
        </w:rPr>
      </w:pPr>
    </w:p>
    <w:p w14:paraId="0D141C2A" w14:textId="77777777" w:rsidR="001300B6" w:rsidRDefault="001300B6" w:rsidP="00CC246F">
      <w:pPr>
        <w:pStyle w:val="Signature"/>
        <w:rPr>
          <w:color w:val="000000" w:themeColor="text1"/>
          <w:lang w:val="en-CA"/>
        </w:rPr>
      </w:pPr>
    </w:p>
    <w:p w14:paraId="47BA179E" w14:textId="77777777" w:rsidR="001300B6" w:rsidRDefault="001300B6" w:rsidP="00CC246F">
      <w:pPr>
        <w:pStyle w:val="Signature"/>
        <w:rPr>
          <w:color w:val="000000" w:themeColor="text1"/>
          <w:lang w:val="en-CA"/>
        </w:rPr>
      </w:pPr>
    </w:p>
    <w:p w14:paraId="4333B089" w14:textId="77777777" w:rsidR="001300B6" w:rsidRDefault="001300B6" w:rsidP="00CC246F">
      <w:pPr>
        <w:pStyle w:val="Signature"/>
        <w:rPr>
          <w:color w:val="000000" w:themeColor="text1"/>
          <w:lang w:val="en-CA"/>
        </w:rPr>
      </w:pPr>
    </w:p>
    <w:p w14:paraId="27241FDD" w14:textId="77777777" w:rsidR="001300B6" w:rsidRDefault="001300B6" w:rsidP="00CC246F">
      <w:pPr>
        <w:pStyle w:val="Signature"/>
        <w:rPr>
          <w:color w:val="000000" w:themeColor="text1"/>
          <w:lang w:val="en-CA"/>
        </w:rPr>
      </w:pPr>
    </w:p>
    <w:p w14:paraId="517B72D6" w14:textId="77777777" w:rsidR="001300B6" w:rsidRDefault="001300B6" w:rsidP="00CC246F">
      <w:pPr>
        <w:pStyle w:val="Signature"/>
        <w:rPr>
          <w:color w:val="000000" w:themeColor="text1"/>
          <w:lang w:val="en-CA"/>
        </w:rPr>
      </w:pPr>
    </w:p>
    <w:p w14:paraId="1C08C3BB" w14:textId="77777777" w:rsidR="007F0AB1" w:rsidRDefault="007F0AB1" w:rsidP="00CC246F">
      <w:pPr>
        <w:pStyle w:val="Signature"/>
        <w:rPr>
          <w:color w:val="000000" w:themeColor="text1"/>
          <w:sz w:val="44"/>
          <w:szCs w:val="44"/>
          <w:lang w:val="en-CA"/>
        </w:rPr>
      </w:pPr>
    </w:p>
    <w:p w14:paraId="7C6F5B3A" w14:textId="77777777" w:rsidR="007F0AB1" w:rsidRDefault="007F0AB1" w:rsidP="00CC246F">
      <w:pPr>
        <w:pStyle w:val="Signature"/>
        <w:rPr>
          <w:color w:val="000000" w:themeColor="text1"/>
          <w:sz w:val="44"/>
          <w:szCs w:val="44"/>
          <w:lang w:val="en-CA"/>
        </w:rPr>
      </w:pPr>
    </w:p>
    <w:p w14:paraId="6D07D691" w14:textId="174991E9" w:rsidR="001300B6" w:rsidRPr="001300B6" w:rsidRDefault="001300B6" w:rsidP="00CC246F">
      <w:pPr>
        <w:pStyle w:val="Signature"/>
        <w:rPr>
          <w:color w:val="000000" w:themeColor="text1"/>
          <w:sz w:val="44"/>
          <w:szCs w:val="44"/>
          <w:lang w:val="en-CA"/>
        </w:rPr>
      </w:pPr>
      <w:r w:rsidRPr="001300B6">
        <w:rPr>
          <w:color w:val="000000" w:themeColor="text1"/>
          <w:sz w:val="44"/>
          <w:szCs w:val="44"/>
          <w:lang w:val="en-CA"/>
        </w:rPr>
        <w:t>Helping others achieve wellness in Breathing in our Community</w:t>
      </w:r>
    </w:p>
    <w:p w14:paraId="3F912A0D" w14:textId="3F06FAEE" w:rsidR="001300B6" w:rsidRDefault="001300B6" w:rsidP="00CC246F">
      <w:pPr>
        <w:pStyle w:val="Signature"/>
        <w:rPr>
          <w:color w:val="000000" w:themeColor="text1"/>
          <w:lang w:val="en-CA"/>
        </w:rPr>
      </w:pPr>
    </w:p>
    <w:p w14:paraId="721F5E5C" w14:textId="77777777" w:rsidR="007373A2" w:rsidRDefault="001300B6" w:rsidP="00CC246F">
      <w:pPr>
        <w:pStyle w:val="Signature"/>
        <w:rPr>
          <w:color w:val="000000" w:themeColor="text1"/>
          <w:lang w:val="en-CA"/>
        </w:rPr>
      </w:pPr>
      <w:r>
        <w:rPr>
          <w:color w:val="000000" w:themeColor="text1"/>
          <w:lang w:val="en-CA"/>
        </w:rPr>
        <w:t xml:space="preserve">In severe cases, COPD cannot simply be managed by medications but rather a combination of medication and oxygen therapy. </w:t>
      </w:r>
      <w:r w:rsidR="007373A2">
        <w:rPr>
          <w:color w:val="000000" w:themeColor="text1"/>
          <w:lang w:val="en-CA"/>
        </w:rPr>
        <w:t>A list of oxygen therapy providers for the Brant &amp; Brant County area can be found below. In addition to oxygen therapy, Brantford offers a community paramedic program to which a team of local paramedics provide ongoing assessments to vulnerable patients. Ultimately, the goal of the program is to improve the health and reducing the number of emergency room visits for persons suffering from severe COPD.</w:t>
      </w:r>
    </w:p>
    <w:p w14:paraId="4F1C2892" w14:textId="77777777" w:rsidR="007373A2" w:rsidRDefault="007373A2" w:rsidP="00CC246F">
      <w:pPr>
        <w:pStyle w:val="Signature"/>
        <w:rPr>
          <w:color w:val="000000" w:themeColor="text1"/>
          <w:lang w:val="en-CA"/>
        </w:rPr>
      </w:pPr>
    </w:p>
    <w:p w14:paraId="4B0F39D1" w14:textId="77777777" w:rsidR="00523D64" w:rsidRDefault="00523D64" w:rsidP="00523D64">
      <w:pPr>
        <w:pStyle w:val="Signature"/>
        <w:rPr>
          <w:color w:val="000000" w:themeColor="text1"/>
          <w:lang w:val="en-CA"/>
        </w:rPr>
      </w:pPr>
      <w:r w:rsidRPr="00523D64">
        <w:rPr>
          <w:color w:val="000000" w:themeColor="text1"/>
          <w:sz w:val="44"/>
          <w:szCs w:val="44"/>
          <w:lang w:val="en-CA"/>
        </w:rPr>
        <w:t>Community Paramedic Program</w:t>
      </w:r>
      <w:r>
        <w:rPr>
          <w:color w:val="000000" w:themeColor="text1"/>
          <w:lang w:val="en-CA"/>
        </w:rPr>
        <w:br/>
        <w:t>303 Henry St.</w:t>
      </w:r>
      <w:r>
        <w:rPr>
          <w:color w:val="000000" w:themeColor="text1"/>
          <w:lang w:val="en-CA"/>
        </w:rPr>
        <w:br/>
        <w:t>Brantford, ON</w:t>
      </w:r>
    </w:p>
    <w:p w14:paraId="2229ECFB" w14:textId="77777777" w:rsidR="00523D64" w:rsidRDefault="00523D64" w:rsidP="00523D64">
      <w:pPr>
        <w:pStyle w:val="Signature"/>
        <w:rPr>
          <w:color w:val="000000" w:themeColor="text1"/>
          <w:lang w:val="en-CA"/>
        </w:rPr>
      </w:pPr>
      <w:r>
        <w:rPr>
          <w:color w:val="000000" w:themeColor="text1"/>
          <w:lang w:val="en-CA"/>
        </w:rPr>
        <w:t>226-387-4177</w:t>
      </w:r>
      <w:r>
        <w:rPr>
          <w:color w:val="000000" w:themeColor="text1"/>
          <w:lang w:val="en-CA"/>
        </w:rPr>
        <w:br/>
      </w:r>
      <w:hyperlink r:id="rId19" w:history="1">
        <w:r w:rsidRPr="003F1A49">
          <w:rPr>
            <w:rStyle w:val="Hyperlink"/>
            <w:lang w:val="en-CA"/>
          </w:rPr>
          <w:t>https://www.brantford.ca/en/living-here/brant-brantford-paramedics.aspx</w:t>
        </w:r>
      </w:hyperlink>
      <w:r>
        <w:rPr>
          <w:color w:val="000000" w:themeColor="text1"/>
          <w:lang w:val="en-CA"/>
        </w:rPr>
        <w:t xml:space="preserve"> </w:t>
      </w:r>
    </w:p>
    <w:p w14:paraId="446AAA2C" w14:textId="77777777" w:rsidR="00523D64" w:rsidRDefault="00523D64" w:rsidP="00523D64">
      <w:pPr>
        <w:pStyle w:val="Signature"/>
        <w:ind w:left="0"/>
        <w:rPr>
          <w:color w:val="000000" w:themeColor="text1"/>
          <w:sz w:val="44"/>
          <w:szCs w:val="44"/>
          <w:lang w:val="en-CA"/>
        </w:rPr>
      </w:pPr>
    </w:p>
    <w:p w14:paraId="4CAFC4D5" w14:textId="6E059C4A" w:rsidR="007373A2" w:rsidRDefault="007373A2" w:rsidP="00CC246F">
      <w:pPr>
        <w:pStyle w:val="Signature"/>
        <w:rPr>
          <w:color w:val="000000" w:themeColor="text1"/>
          <w:lang w:val="en-CA"/>
        </w:rPr>
      </w:pPr>
      <w:r w:rsidRPr="00007331">
        <w:rPr>
          <w:color w:val="000000" w:themeColor="text1"/>
          <w:sz w:val="44"/>
          <w:szCs w:val="44"/>
          <w:lang w:val="en-CA"/>
        </w:rPr>
        <w:t>Oxygen Therapy</w:t>
      </w:r>
      <w:r w:rsidR="00007331">
        <w:rPr>
          <w:color w:val="000000" w:themeColor="text1"/>
          <w:lang w:val="en-CA"/>
        </w:rPr>
        <w:t xml:space="preserve"> </w:t>
      </w:r>
      <w:r w:rsidR="00523D64">
        <w:rPr>
          <w:color w:val="000000" w:themeColor="text1"/>
          <w:lang w:val="en-CA"/>
        </w:rPr>
        <w:br/>
        <w:t>*</w:t>
      </w:r>
      <w:r w:rsidR="00007331">
        <w:rPr>
          <w:color w:val="000000" w:themeColor="text1"/>
          <w:lang w:val="en-CA"/>
        </w:rPr>
        <w:t>PLEASE NOTE ALL OXYGEN THERAPIES REQUIRE PHYSICIAN REFERRAL</w:t>
      </w:r>
    </w:p>
    <w:p w14:paraId="571D5610" w14:textId="6136A6E9" w:rsidR="007373A2" w:rsidRDefault="007373A2" w:rsidP="00CC246F">
      <w:pPr>
        <w:pStyle w:val="Signature"/>
        <w:rPr>
          <w:color w:val="000000" w:themeColor="text1"/>
          <w:lang w:val="en-CA"/>
        </w:rPr>
      </w:pPr>
    </w:p>
    <w:p w14:paraId="08AE1BEE" w14:textId="05E1908C" w:rsidR="00007331" w:rsidRDefault="00007331" w:rsidP="00CC246F">
      <w:pPr>
        <w:pStyle w:val="Signature"/>
        <w:rPr>
          <w:color w:val="000000" w:themeColor="text1"/>
          <w:lang w:val="en-CA"/>
        </w:rPr>
      </w:pPr>
      <w:proofErr w:type="spellStart"/>
      <w:r>
        <w:rPr>
          <w:color w:val="000000" w:themeColor="text1"/>
          <w:lang w:val="en-CA"/>
        </w:rPr>
        <w:t>ProResp</w:t>
      </w:r>
      <w:proofErr w:type="spellEnd"/>
      <w:r>
        <w:rPr>
          <w:color w:val="000000" w:themeColor="text1"/>
          <w:lang w:val="en-CA"/>
        </w:rPr>
        <w:t xml:space="preserve"> Inc.</w:t>
      </w:r>
      <w:r>
        <w:rPr>
          <w:color w:val="000000" w:themeColor="text1"/>
          <w:lang w:val="en-CA"/>
        </w:rPr>
        <w:br/>
        <w:t>200 Terrace Hill St.</w:t>
      </w:r>
      <w:r>
        <w:rPr>
          <w:color w:val="000000" w:themeColor="text1"/>
          <w:lang w:val="en-CA"/>
        </w:rPr>
        <w:br/>
        <w:t>Brantford, ON</w:t>
      </w:r>
    </w:p>
    <w:p w14:paraId="3972F1D3" w14:textId="6B0728E6" w:rsidR="00007331" w:rsidRDefault="00007331" w:rsidP="00CC246F">
      <w:pPr>
        <w:pStyle w:val="Signature"/>
        <w:rPr>
          <w:color w:val="000000" w:themeColor="text1"/>
          <w:lang w:val="en-CA"/>
        </w:rPr>
      </w:pPr>
      <w:r>
        <w:rPr>
          <w:color w:val="000000" w:themeColor="text1"/>
          <w:lang w:val="en-CA"/>
        </w:rPr>
        <w:t>519-751-5868</w:t>
      </w:r>
      <w:r>
        <w:rPr>
          <w:color w:val="000000" w:themeColor="text1"/>
          <w:lang w:val="en-CA"/>
        </w:rPr>
        <w:br/>
      </w:r>
      <w:hyperlink r:id="rId20" w:history="1">
        <w:r w:rsidRPr="003F1A49">
          <w:rPr>
            <w:rStyle w:val="Hyperlink"/>
            <w:lang w:val="en-CA"/>
          </w:rPr>
          <w:t>https://www.proresp.com/</w:t>
        </w:r>
      </w:hyperlink>
    </w:p>
    <w:p w14:paraId="05FCF641" w14:textId="0CB902C2" w:rsidR="00007331" w:rsidRDefault="00007331" w:rsidP="00CC246F">
      <w:pPr>
        <w:pStyle w:val="Signature"/>
        <w:rPr>
          <w:color w:val="000000" w:themeColor="text1"/>
          <w:lang w:val="en-CA"/>
        </w:rPr>
      </w:pPr>
    </w:p>
    <w:p w14:paraId="30AB820D" w14:textId="68CDE53F" w:rsidR="00007331" w:rsidRDefault="00007331" w:rsidP="00CC246F">
      <w:pPr>
        <w:pStyle w:val="Signature"/>
        <w:rPr>
          <w:color w:val="000000" w:themeColor="text1"/>
          <w:lang w:val="en-CA"/>
        </w:rPr>
      </w:pPr>
      <w:proofErr w:type="spellStart"/>
      <w:r>
        <w:rPr>
          <w:color w:val="000000" w:themeColor="text1"/>
          <w:lang w:val="en-CA"/>
        </w:rPr>
        <w:t>Medigas</w:t>
      </w:r>
      <w:proofErr w:type="spellEnd"/>
      <w:r>
        <w:rPr>
          <w:color w:val="000000" w:themeColor="text1"/>
          <w:lang w:val="en-CA"/>
        </w:rPr>
        <w:br/>
        <w:t>71 Charing Cross St. #4</w:t>
      </w:r>
      <w:r>
        <w:rPr>
          <w:color w:val="000000" w:themeColor="text1"/>
          <w:lang w:val="en-CA"/>
        </w:rPr>
        <w:br/>
        <w:t>Brantford, ON</w:t>
      </w:r>
    </w:p>
    <w:p w14:paraId="3DE08EC2" w14:textId="185C4829" w:rsidR="00007331" w:rsidRDefault="00007331" w:rsidP="00CC246F">
      <w:pPr>
        <w:pStyle w:val="Signature"/>
        <w:rPr>
          <w:color w:val="000000" w:themeColor="text1"/>
          <w:lang w:val="en-CA"/>
        </w:rPr>
      </w:pPr>
      <w:r>
        <w:rPr>
          <w:color w:val="000000" w:themeColor="text1"/>
          <w:lang w:val="en-CA"/>
        </w:rPr>
        <w:t>519-442-0734</w:t>
      </w:r>
      <w:r>
        <w:rPr>
          <w:color w:val="000000" w:themeColor="text1"/>
          <w:lang w:val="en-CA"/>
        </w:rPr>
        <w:br/>
      </w:r>
      <w:hyperlink r:id="rId21" w:history="1">
        <w:r w:rsidRPr="003F1A49">
          <w:rPr>
            <w:rStyle w:val="Hyperlink"/>
            <w:lang w:val="en-CA"/>
          </w:rPr>
          <w:t>http://www.medigas.com/en</w:t>
        </w:r>
      </w:hyperlink>
    </w:p>
    <w:p w14:paraId="2E8FC644" w14:textId="27491C78" w:rsidR="00007331" w:rsidRDefault="00007331" w:rsidP="00CC246F">
      <w:pPr>
        <w:pStyle w:val="Signature"/>
        <w:rPr>
          <w:color w:val="000000" w:themeColor="text1"/>
          <w:lang w:val="en-CA"/>
        </w:rPr>
      </w:pPr>
    </w:p>
    <w:p w14:paraId="335365F2" w14:textId="77777777" w:rsidR="00523D64" w:rsidRDefault="00523D64" w:rsidP="00CC246F">
      <w:pPr>
        <w:pStyle w:val="Signature"/>
        <w:rPr>
          <w:color w:val="000000" w:themeColor="text1"/>
          <w:lang w:val="en-CA"/>
        </w:rPr>
      </w:pPr>
    </w:p>
    <w:p w14:paraId="7F605386" w14:textId="77777777" w:rsidR="00523D64" w:rsidRDefault="00523D64" w:rsidP="00CC246F">
      <w:pPr>
        <w:pStyle w:val="Signature"/>
        <w:rPr>
          <w:color w:val="000000" w:themeColor="text1"/>
          <w:lang w:val="en-CA"/>
        </w:rPr>
      </w:pPr>
    </w:p>
    <w:p w14:paraId="6AC5ADD9" w14:textId="77777777" w:rsidR="00523D64" w:rsidRDefault="00523D64" w:rsidP="00CC246F">
      <w:pPr>
        <w:pStyle w:val="Signature"/>
        <w:rPr>
          <w:color w:val="000000" w:themeColor="text1"/>
          <w:lang w:val="en-CA"/>
        </w:rPr>
      </w:pPr>
    </w:p>
    <w:p w14:paraId="13240989" w14:textId="77777777" w:rsidR="00523D64" w:rsidRDefault="00523D64" w:rsidP="00CC246F">
      <w:pPr>
        <w:pStyle w:val="Signature"/>
        <w:rPr>
          <w:color w:val="000000" w:themeColor="text1"/>
          <w:lang w:val="en-CA"/>
        </w:rPr>
      </w:pPr>
    </w:p>
    <w:p w14:paraId="419DB73C" w14:textId="77777777" w:rsidR="00523D64" w:rsidRDefault="00523D64" w:rsidP="00CC246F">
      <w:pPr>
        <w:pStyle w:val="Signature"/>
        <w:rPr>
          <w:color w:val="000000" w:themeColor="text1"/>
          <w:lang w:val="en-CA"/>
        </w:rPr>
      </w:pPr>
    </w:p>
    <w:p w14:paraId="2DF0E8C2" w14:textId="77777777" w:rsidR="00523D64" w:rsidRDefault="00523D64" w:rsidP="00CC246F">
      <w:pPr>
        <w:pStyle w:val="Signature"/>
        <w:rPr>
          <w:color w:val="000000" w:themeColor="text1"/>
          <w:lang w:val="en-CA"/>
        </w:rPr>
      </w:pPr>
    </w:p>
    <w:p w14:paraId="371A80FD" w14:textId="77777777" w:rsidR="00523D64" w:rsidRDefault="00523D64" w:rsidP="00CC246F">
      <w:pPr>
        <w:pStyle w:val="Signature"/>
        <w:rPr>
          <w:color w:val="000000" w:themeColor="text1"/>
          <w:lang w:val="en-CA"/>
        </w:rPr>
      </w:pPr>
    </w:p>
    <w:p w14:paraId="57376CD0" w14:textId="77777777" w:rsidR="00523D64" w:rsidRDefault="00523D64" w:rsidP="00CC246F">
      <w:pPr>
        <w:pStyle w:val="Signature"/>
        <w:rPr>
          <w:color w:val="000000" w:themeColor="text1"/>
          <w:lang w:val="en-CA"/>
        </w:rPr>
      </w:pPr>
    </w:p>
    <w:p w14:paraId="7D6DEEB2" w14:textId="77777777" w:rsidR="00523D64" w:rsidRDefault="00523D64" w:rsidP="00CC246F">
      <w:pPr>
        <w:pStyle w:val="Signature"/>
        <w:rPr>
          <w:color w:val="000000" w:themeColor="text1"/>
          <w:lang w:val="en-CA"/>
        </w:rPr>
      </w:pPr>
    </w:p>
    <w:p w14:paraId="135342BE" w14:textId="77777777" w:rsidR="00523D64" w:rsidRDefault="00523D64" w:rsidP="00CC246F">
      <w:pPr>
        <w:pStyle w:val="Signature"/>
        <w:rPr>
          <w:color w:val="000000" w:themeColor="text1"/>
          <w:lang w:val="en-CA"/>
        </w:rPr>
      </w:pPr>
    </w:p>
    <w:p w14:paraId="7BCC1F18" w14:textId="77777777" w:rsidR="00523D64" w:rsidRDefault="00523D64" w:rsidP="00CC246F">
      <w:pPr>
        <w:pStyle w:val="Signature"/>
        <w:rPr>
          <w:color w:val="000000" w:themeColor="text1"/>
          <w:lang w:val="en-CA"/>
        </w:rPr>
      </w:pPr>
    </w:p>
    <w:p w14:paraId="6D4DC5B9" w14:textId="77777777" w:rsidR="00523D64" w:rsidRDefault="00523D64" w:rsidP="00CC246F">
      <w:pPr>
        <w:pStyle w:val="Signature"/>
        <w:rPr>
          <w:color w:val="000000" w:themeColor="text1"/>
          <w:lang w:val="en-CA"/>
        </w:rPr>
      </w:pPr>
    </w:p>
    <w:p w14:paraId="372FC5E5" w14:textId="77777777" w:rsidR="00523D64" w:rsidRDefault="00523D64" w:rsidP="00CC246F">
      <w:pPr>
        <w:pStyle w:val="Signature"/>
        <w:rPr>
          <w:color w:val="000000" w:themeColor="text1"/>
          <w:lang w:val="en-CA"/>
        </w:rPr>
      </w:pPr>
    </w:p>
    <w:p w14:paraId="105CE6E2" w14:textId="77777777" w:rsidR="00523D64" w:rsidRDefault="00523D64" w:rsidP="00CC246F">
      <w:pPr>
        <w:pStyle w:val="Signature"/>
        <w:rPr>
          <w:color w:val="000000" w:themeColor="text1"/>
          <w:lang w:val="en-CA"/>
        </w:rPr>
      </w:pPr>
    </w:p>
    <w:p w14:paraId="3AD5FDB0" w14:textId="3EC7C1A7" w:rsidR="00007331" w:rsidRDefault="00007331" w:rsidP="00CC246F">
      <w:pPr>
        <w:pStyle w:val="Signature"/>
        <w:rPr>
          <w:color w:val="000000" w:themeColor="text1"/>
          <w:lang w:val="en-CA"/>
        </w:rPr>
      </w:pPr>
      <w:r>
        <w:rPr>
          <w:color w:val="000000" w:themeColor="text1"/>
          <w:lang w:val="en-CA"/>
        </w:rPr>
        <w:t>RT Services</w:t>
      </w:r>
      <w:r>
        <w:rPr>
          <w:color w:val="000000" w:themeColor="text1"/>
          <w:lang w:val="en-CA"/>
        </w:rPr>
        <w:br/>
        <w:t xml:space="preserve">10 Arnold </w:t>
      </w:r>
      <w:proofErr w:type="spellStart"/>
      <w:r>
        <w:rPr>
          <w:color w:val="000000" w:themeColor="text1"/>
          <w:lang w:val="en-CA"/>
        </w:rPr>
        <w:t>Sayeau</w:t>
      </w:r>
      <w:proofErr w:type="spellEnd"/>
      <w:r>
        <w:rPr>
          <w:color w:val="000000" w:themeColor="text1"/>
          <w:lang w:val="en-CA"/>
        </w:rPr>
        <w:t xml:space="preserve"> Dr.</w:t>
      </w:r>
      <w:r>
        <w:rPr>
          <w:color w:val="000000" w:themeColor="text1"/>
          <w:lang w:val="en-CA"/>
        </w:rPr>
        <w:br/>
        <w:t>Delhi, ON</w:t>
      </w:r>
    </w:p>
    <w:p w14:paraId="1885B5FE" w14:textId="765BFADB" w:rsidR="00007331" w:rsidRDefault="00007331" w:rsidP="00CC246F">
      <w:pPr>
        <w:pStyle w:val="Signature"/>
        <w:rPr>
          <w:color w:val="000000" w:themeColor="text1"/>
          <w:lang w:val="en-CA"/>
        </w:rPr>
      </w:pPr>
      <w:r>
        <w:rPr>
          <w:color w:val="000000" w:themeColor="text1"/>
          <w:lang w:val="en-CA"/>
        </w:rPr>
        <w:t>519-582-0202</w:t>
      </w:r>
      <w:r>
        <w:rPr>
          <w:color w:val="000000" w:themeColor="text1"/>
          <w:lang w:val="en-CA"/>
        </w:rPr>
        <w:br/>
      </w:r>
      <w:hyperlink r:id="rId22" w:history="1">
        <w:r w:rsidRPr="003F1A49">
          <w:rPr>
            <w:rStyle w:val="Hyperlink"/>
            <w:lang w:val="en-CA"/>
          </w:rPr>
          <w:t>https://www.rtrespiratory.com/delhi-office</w:t>
        </w:r>
      </w:hyperlink>
    </w:p>
    <w:p w14:paraId="41131792" w14:textId="77777777" w:rsidR="00007331" w:rsidRDefault="00007331" w:rsidP="00523D64">
      <w:pPr>
        <w:pStyle w:val="Signature"/>
        <w:ind w:left="0"/>
        <w:rPr>
          <w:color w:val="000000" w:themeColor="text1"/>
          <w:lang w:val="en-CA"/>
        </w:rPr>
      </w:pPr>
    </w:p>
    <w:p w14:paraId="09D55DDF" w14:textId="0FD85AAA" w:rsidR="001300B6" w:rsidRDefault="00007331" w:rsidP="00CC246F">
      <w:pPr>
        <w:pStyle w:val="Signature"/>
        <w:rPr>
          <w:color w:val="000000" w:themeColor="text1"/>
          <w:lang w:val="en-CA"/>
        </w:rPr>
      </w:pPr>
      <w:r>
        <w:rPr>
          <w:color w:val="000000" w:themeColor="text1"/>
          <w:lang w:val="en-CA"/>
        </w:rPr>
        <w:t>Vital Air</w:t>
      </w:r>
      <w:r>
        <w:rPr>
          <w:color w:val="000000" w:themeColor="text1"/>
          <w:lang w:val="en-CA"/>
        </w:rPr>
        <w:br/>
        <w:t>952 Concession St. #1</w:t>
      </w:r>
      <w:r>
        <w:rPr>
          <w:color w:val="000000" w:themeColor="text1"/>
          <w:lang w:val="en-CA"/>
        </w:rPr>
        <w:br/>
        <w:t>Hamilton, ON</w:t>
      </w:r>
      <w:r>
        <w:rPr>
          <w:color w:val="000000" w:themeColor="text1"/>
          <w:lang w:val="en-CA"/>
        </w:rPr>
        <w:br/>
        <w:t>905-387-0082</w:t>
      </w:r>
      <w:r w:rsidR="007373A2">
        <w:rPr>
          <w:color w:val="000000" w:themeColor="text1"/>
          <w:lang w:val="en-CA"/>
        </w:rPr>
        <w:t xml:space="preserve"> </w:t>
      </w:r>
      <w:r>
        <w:rPr>
          <w:color w:val="000000" w:themeColor="text1"/>
          <w:lang w:val="en-CA"/>
        </w:rPr>
        <w:br/>
      </w:r>
      <w:hyperlink r:id="rId23" w:history="1">
        <w:r w:rsidRPr="003F1A49">
          <w:rPr>
            <w:rStyle w:val="Hyperlink"/>
            <w:lang w:val="en-CA"/>
          </w:rPr>
          <w:t>https://www.vitalaire.ca/</w:t>
        </w:r>
      </w:hyperlink>
    </w:p>
    <w:p w14:paraId="533C4E0D" w14:textId="5AAF5B29" w:rsidR="00007331" w:rsidRDefault="00007331" w:rsidP="00CC246F">
      <w:pPr>
        <w:pStyle w:val="Signature"/>
        <w:rPr>
          <w:color w:val="000000" w:themeColor="text1"/>
          <w:lang w:val="en-CA"/>
        </w:rPr>
      </w:pPr>
    </w:p>
    <w:p w14:paraId="688A7C43" w14:textId="3FF25AE7" w:rsidR="00523D64" w:rsidRDefault="00523D64" w:rsidP="00CC246F">
      <w:pPr>
        <w:pStyle w:val="Signature"/>
        <w:rPr>
          <w:color w:val="000000" w:themeColor="text1"/>
          <w:lang w:val="en-CA"/>
        </w:rPr>
      </w:pPr>
      <w:r>
        <w:rPr>
          <w:color w:val="000000" w:themeColor="text1"/>
          <w:lang w:val="en-CA"/>
        </w:rPr>
        <w:t>Community Paramedic Program</w:t>
      </w:r>
      <w:r>
        <w:rPr>
          <w:color w:val="000000" w:themeColor="text1"/>
          <w:lang w:val="en-CA"/>
        </w:rPr>
        <w:br/>
        <w:t>303 Henry St.</w:t>
      </w:r>
      <w:r>
        <w:rPr>
          <w:color w:val="000000" w:themeColor="text1"/>
          <w:lang w:val="en-CA"/>
        </w:rPr>
        <w:br/>
        <w:t>Brantford, ON</w:t>
      </w:r>
    </w:p>
    <w:p w14:paraId="4F961EAB" w14:textId="5AF5EF5B" w:rsidR="00523D64" w:rsidRDefault="00523D64" w:rsidP="00CC246F">
      <w:pPr>
        <w:pStyle w:val="Signature"/>
        <w:rPr>
          <w:color w:val="000000" w:themeColor="text1"/>
          <w:lang w:val="en-CA"/>
        </w:rPr>
      </w:pPr>
      <w:r>
        <w:rPr>
          <w:color w:val="000000" w:themeColor="text1"/>
          <w:lang w:val="en-CA"/>
        </w:rPr>
        <w:t>226-387-4177</w:t>
      </w:r>
      <w:r>
        <w:rPr>
          <w:color w:val="000000" w:themeColor="text1"/>
          <w:lang w:val="en-CA"/>
        </w:rPr>
        <w:br/>
      </w:r>
      <w:hyperlink r:id="rId24" w:history="1">
        <w:r w:rsidRPr="003F1A49">
          <w:rPr>
            <w:rStyle w:val="Hyperlink"/>
            <w:lang w:val="en-CA"/>
          </w:rPr>
          <w:t>https://www.brantford.ca/en/living-here/brant-brantford-paramedics.aspx</w:t>
        </w:r>
      </w:hyperlink>
      <w:r>
        <w:rPr>
          <w:color w:val="000000" w:themeColor="text1"/>
          <w:lang w:val="en-CA"/>
        </w:rPr>
        <w:t xml:space="preserve"> </w:t>
      </w:r>
    </w:p>
    <w:p w14:paraId="7685B43C" w14:textId="026067D9" w:rsidR="00007331" w:rsidRDefault="00007331" w:rsidP="00CC246F">
      <w:pPr>
        <w:pStyle w:val="Signature"/>
        <w:rPr>
          <w:color w:val="000000" w:themeColor="text1"/>
          <w:lang w:val="en-CA"/>
        </w:rPr>
      </w:pPr>
    </w:p>
    <w:p w14:paraId="477CA1A9" w14:textId="77777777" w:rsidR="00007331" w:rsidRPr="00CC246F" w:rsidRDefault="00007331" w:rsidP="00CC246F">
      <w:pPr>
        <w:pStyle w:val="Signature"/>
        <w:rPr>
          <w:color w:val="000000" w:themeColor="text1"/>
          <w:lang w:val="en-CA"/>
        </w:rPr>
      </w:pPr>
    </w:p>
    <w:p w14:paraId="74A69065" w14:textId="77777777" w:rsidR="00CC246F" w:rsidRDefault="00CC246F" w:rsidP="00457FED">
      <w:pPr>
        <w:pStyle w:val="Signature"/>
        <w:rPr>
          <w:color w:val="000000" w:themeColor="text1"/>
        </w:rPr>
      </w:pPr>
    </w:p>
    <w:p w14:paraId="5714997E" w14:textId="77777777" w:rsidR="00457FED" w:rsidRDefault="00457FED" w:rsidP="00A6783B">
      <w:pPr>
        <w:pStyle w:val="Signature"/>
        <w:rPr>
          <w:color w:val="000000" w:themeColor="text1"/>
        </w:rPr>
      </w:pPr>
    </w:p>
    <w:p w14:paraId="5A63DB66" w14:textId="4F56FC29" w:rsidR="008F2652" w:rsidRPr="0041428F" w:rsidRDefault="008F2652" w:rsidP="00A6783B">
      <w:pPr>
        <w:pStyle w:val="Signature"/>
        <w:rPr>
          <w:color w:val="000000" w:themeColor="text1"/>
        </w:rPr>
      </w:pPr>
      <w:r>
        <w:rPr>
          <w:color w:val="000000" w:themeColor="text1"/>
        </w:rPr>
        <w:t xml:space="preserve"> </w:t>
      </w:r>
    </w:p>
    <w:sectPr w:rsidR="008F2652" w:rsidRPr="0041428F" w:rsidSect="00A66B18">
      <w:headerReference w:type="default" r:id="rId2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3C623" w14:textId="77777777" w:rsidR="00B7623B" w:rsidRDefault="00B7623B" w:rsidP="00A66B18">
      <w:pPr>
        <w:spacing w:before="0" w:after="0"/>
      </w:pPr>
      <w:r>
        <w:separator/>
      </w:r>
    </w:p>
  </w:endnote>
  <w:endnote w:type="continuationSeparator" w:id="0">
    <w:p w14:paraId="0B356EA2" w14:textId="77777777" w:rsidR="00B7623B" w:rsidRDefault="00B7623B"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BE4ED" w14:textId="77777777" w:rsidR="00B7623B" w:rsidRDefault="00B7623B" w:rsidP="00A66B18">
      <w:pPr>
        <w:spacing w:before="0" w:after="0"/>
      </w:pPr>
      <w:r>
        <w:separator/>
      </w:r>
    </w:p>
  </w:footnote>
  <w:footnote w:type="continuationSeparator" w:id="0">
    <w:p w14:paraId="6C4C0AFE" w14:textId="77777777" w:rsidR="00B7623B" w:rsidRDefault="00B7623B"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657ED" w14:textId="77777777" w:rsidR="00A66B18" w:rsidRDefault="00A66B18">
    <w:pPr>
      <w:pStyle w:val="Header"/>
    </w:pPr>
    <w:r w:rsidRPr="0041428F">
      <w:rPr>
        <w:noProof/>
      </w:rPr>
      <mc:AlternateContent>
        <mc:Choice Requires="wpg">
          <w:drawing>
            <wp:anchor distT="0" distB="0" distL="114300" distR="114300" simplePos="0" relativeHeight="251659264" behindDoc="1" locked="0" layoutInCell="1" allowOverlap="1" wp14:anchorId="733EB00E" wp14:editId="46F51115">
              <wp:simplePos x="0" y="0"/>
              <wp:positionH relativeFrom="column">
                <wp:posOffset>-457200</wp:posOffset>
              </wp:positionH>
              <wp:positionV relativeFrom="paragraph">
                <wp:posOffset>-457200</wp:posOffset>
              </wp:positionV>
              <wp:extent cx="8248650" cy="3030070"/>
              <wp:effectExtent l="0" t="0" r="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11D2C1" id="Graphic 17" o:spid="_x0000_s1026" alt="Curved accent shapes that collectively build the header design"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10F8E"/>
    <w:multiLevelType w:val="hybridMultilevel"/>
    <w:tmpl w:val="CD3C0AE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B621C0"/>
    <w:multiLevelType w:val="hybridMultilevel"/>
    <w:tmpl w:val="D1FE86F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441800C5"/>
    <w:multiLevelType w:val="hybridMultilevel"/>
    <w:tmpl w:val="864483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02856B0"/>
    <w:multiLevelType w:val="hybridMultilevel"/>
    <w:tmpl w:val="B866DA6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652"/>
    <w:rsid w:val="00007331"/>
    <w:rsid w:val="00083BAA"/>
    <w:rsid w:val="0010680C"/>
    <w:rsid w:val="001300B6"/>
    <w:rsid w:val="00152B0B"/>
    <w:rsid w:val="001766D6"/>
    <w:rsid w:val="00192419"/>
    <w:rsid w:val="001C270D"/>
    <w:rsid w:val="001E2320"/>
    <w:rsid w:val="00214E28"/>
    <w:rsid w:val="00352B81"/>
    <w:rsid w:val="00394757"/>
    <w:rsid w:val="0039511D"/>
    <w:rsid w:val="00397B62"/>
    <w:rsid w:val="003A0150"/>
    <w:rsid w:val="003E24DF"/>
    <w:rsid w:val="0041428F"/>
    <w:rsid w:val="00457FED"/>
    <w:rsid w:val="004A2B0D"/>
    <w:rsid w:val="00523D64"/>
    <w:rsid w:val="005C2210"/>
    <w:rsid w:val="00615018"/>
    <w:rsid w:val="0062123A"/>
    <w:rsid w:val="00646E75"/>
    <w:rsid w:val="006F6F10"/>
    <w:rsid w:val="007373A2"/>
    <w:rsid w:val="00783E79"/>
    <w:rsid w:val="007B5AE8"/>
    <w:rsid w:val="007F0AB1"/>
    <w:rsid w:val="007F5192"/>
    <w:rsid w:val="008F2652"/>
    <w:rsid w:val="00A26FE7"/>
    <w:rsid w:val="00A66B18"/>
    <w:rsid w:val="00A6783B"/>
    <w:rsid w:val="00A96CF8"/>
    <w:rsid w:val="00AA089B"/>
    <w:rsid w:val="00AE1388"/>
    <w:rsid w:val="00AF3982"/>
    <w:rsid w:val="00B50294"/>
    <w:rsid w:val="00B57D6E"/>
    <w:rsid w:val="00B7623B"/>
    <w:rsid w:val="00C701F7"/>
    <w:rsid w:val="00C70786"/>
    <w:rsid w:val="00CC246F"/>
    <w:rsid w:val="00D10958"/>
    <w:rsid w:val="00D66593"/>
    <w:rsid w:val="00DE6DA2"/>
    <w:rsid w:val="00DF0C50"/>
    <w:rsid w:val="00DF2D30"/>
    <w:rsid w:val="00E4786A"/>
    <w:rsid w:val="00E55D74"/>
    <w:rsid w:val="00E6540C"/>
    <w:rsid w:val="00E81E2A"/>
    <w:rsid w:val="00EA7180"/>
    <w:rsid w:val="00EE0952"/>
    <w:rsid w:val="00F10C48"/>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FEC2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paragraph" w:styleId="Heading3">
    <w:name w:val="heading 3"/>
    <w:basedOn w:val="Normal"/>
    <w:next w:val="Normal"/>
    <w:link w:val="Heading3Char"/>
    <w:uiPriority w:val="9"/>
    <w:semiHidden/>
    <w:qFormat/>
    <w:rsid w:val="00CC246F"/>
    <w:pPr>
      <w:keepNext/>
      <w:keepLines/>
      <w:spacing w:after="0"/>
      <w:outlineLvl w:val="2"/>
    </w:pPr>
    <w:rPr>
      <w:rFonts w:asciiTheme="majorHAnsi" w:eastAsiaTheme="majorEastAsia" w:hAnsiTheme="majorHAnsi" w:cstheme="majorBidi"/>
      <w:color w:val="0B1F36"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character" w:customStyle="1" w:styleId="Heading3Char">
    <w:name w:val="Heading 3 Char"/>
    <w:basedOn w:val="DefaultParagraphFont"/>
    <w:link w:val="Heading3"/>
    <w:uiPriority w:val="9"/>
    <w:semiHidden/>
    <w:rsid w:val="00CC246F"/>
    <w:rPr>
      <w:rFonts w:asciiTheme="majorHAnsi" w:eastAsiaTheme="majorEastAsia" w:hAnsiTheme="majorHAnsi" w:cstheme="majorBidi"/>
      <w:color w:val="0B1F36" w:themeColor="accent1" w:themeShade="7F"/>
      <w:kern w:val="20"/>
    </w:rPr>
  </w:style>
  <w:style w:type="character" w:styleId="Hyperlink">
    <w:name w:val="Hyperlink"/>
    <w:basedOn w:val="DefaultParagraphFont"/>
    <w:uiPriority w:val="99"/>
    <w:unhideWhenUsed/>
    <w:rsid w:val="00CC246F"/>
    <w:rPr>
      <w:color w:val="0000FF"/>
      <w:u w:val="single"/>
    </w:rPr>
  </w:style>
  <w:style w:type="character" w:styleId="FollowedHyperlink">
    <w:name w:val="FollowedHyperlink"/>
    <w:basedOn w:val="DefaultParagraphFont"/>
    <w:uiPriority w:val="99"/>
    <w:semiHidden/>
    <w:unhideWhenUsed/>
    <w:rsid w:val="00CC246F"/>
    <w:rPr>
      <w:color w:val="85DFD0" w:themeColor="followedHyperlink"/>
      <w:u w:val="single"/>
    </w:rPr>
  </w:style>
  <w:style w:type="character" w:styleId="UnresolvedMention">
    <w:name w:val="Unresolved Mention"/>
    <w:basedOn w:val="DefaultParagraphFont"/>
    <w:uiPriority w:val="99"/>
    <w:semiHidden/>
    <w:rsid w:val="00007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63469">
      <w:bodyDiv w:val="1"/>
      <w:marLeft w:val="0"/>
      <w:marRight w:val="0"/>
      <w:marTop w:val="0"/>
      <w:marBottom w:val="0"/>
      <w:divBdr>
        <w:top w:val="none" w:sz="0" w:space="0" w:color="auto"/>
        <w:left w:val="none" w:sz="0" w:space="0" w:color="auto"/>
        <w:bottom w:val="none" w:sz="0" w:space="0" w:color="auto"/>
        <w:right w:val="none" w:sz="0" w:space="0" w:color="auto"/>
      </w:divBdr>
    </w:div>
    <w:div w:id="95370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ungontario.ca/wp-content/uploads/2019/11/BreathworksCOPDShouldIExerciseFactSheet1717-4.pdf" TargetMode="External"/><Relationship Id="rId18" Type="http://schemas.openxmlformats.org/officeDocument/2006/relationships/hyperlink" Target="https://lungontario.ca/wp-content/uploads/2019/11/Oxygen-and-COPD-fact-sheet-English_1715.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edigas.com/en" TargetMode="External"/><Relationship Id="rId7" Type="http://schemas.openxmlformats.org/officeDocument/2006/relationships/webSettings" Target="webSettings.xml"/><Relationship Id="rId12" Type="http://schemas.openxmlformats.org/officeDocument/2006/relationships/hyperlink" Target="file:///C:\Users\Owner\Downloads\COPD-Flareups-factsheet_1736.pdf" TargetMode="External"/><Relationship Id="rId17" Type="http://schemas.openxmlformats.org/officeDocument/2006/relationships/hyperlink" Target="https://lungontario.ca/wp-content/uploads/2019/11/BreathworksCOPDBreathlessnessfactsheet1729-1.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ungontario.ca/wp-content/uploads/2019/11/BreathworksCOPDEnergyManagementfactsheet1728-1-1.pdf" TargetMode="External"/><Relationship Id="rId20" Type="http://schemas.openxmlformats.org/officeDocument/2006/relationships/hyperlink" Target="https://www.proresp.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ungontario.ca/wp-content/uploads/2019/11/English-Breathworks-Brochure.pdf" TargetMode="External"/><Relationship Id="rId24" Type="http://schemas.openxmlformats.org/officeDocument/2006/relationships/hyperlink" Target="https://www.brantford.ca/en/living-here/brant-brantford-paramedics.aspx" TargetMode="External"/><Relationship Id="rId5" Type="http://schemas.openxmlformats.org/officeDocument/2006/relationships/styles" Target="styles.xml"/><Relationship Id="rId15" Type="http://schemas.openxmlformats.org/officeDocument/2006/relationships/hyperlink" Target="https://lungontario.ca/wp-content/uploads/2019/11/MedicinesforCOPD1716-3.pdf" TargetMode="External"/><Relationship Id="rId23" Type="http://schemas.openxmlformats.org/officeDocument/2006/relationships/hyperlink" Target="https://www.vitalaire.ca/" TargetMode="External"/><Relationship Id="rId10" Type="http://schemas.openxmlformats.org/officeDocument/2006/relationships/hyperlink" Target="https://lungontario.ca/healthresourcedownloads" TargetMode="External"/><Relationship Id="rId19" Type="http://schemas.openxmlformats.org/officeDocument/2006/relationships/hyperlink" Target="https://www.brantford.ca/en/living-here/brant-brantford-paramedic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ungontario.ca/wp-content/uploads/2019/11/BreathworksCOPDManagingCOPDfactsheet1727-1.pdf" TargetMode="External"/><Relationship Id="rId22" Type="http://schemas.openxmlformats.org/officeDocument/2006/relationships/hyperlink" Target="https://www.rtrespiratory.com/delhi-office"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Blue%20curve%20letterhead.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04023A-A2A1-445E-8B7C-04FB2DBA5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Blue curve letterhead</Template>
  <TotalTime>0</TotalTime>
  <Pages>3</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2019-11-19T01:27:00Z</dcterms:created>
  <dcterms:modified xsi:type="dcterms:W3CDTF">2019-11-19T01:27:00Z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